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051" w:rsidRDefault="001C7F3B" w:rsidP="00B97E17">
      <w:pPr>
        <w:shd w:val="clear" w:color="auto" w:fill="FFFFFF"/>
        <w:ind w:left="0" w:right="0"/>
        <w:rPr>
          <w:b/>
          <w:sz w:val="32"/>
          <w:szCs w:val="32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B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pt;margin-top:-13.5pt;width:107.8pt;height:28.6pt;z-index:25165772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B42715" w:rsidRDefault="00B42715"/>
              </w:txbxContent>
            </v:textbox>
          </v:shape>
        </w:pict>
      </w:r>
    </w:p>
    <w:p w:rsidR="00CA6051" w:rsidRDefault="00CA6051" w:rsidP="00B97E17">
      <w:pPr>
        <w:pStyle w:val="210"/>
        <w:tabs>
          <w:tab w:val="left" w:pos="3960"/>
        </w:tabs>
        <w:spacing w:after="0" w:line="240" w:lineRule="auto"/>
        <w:ind w:left="0" w:right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A6051" w:rsidRDefault="00CA6051" w:rsidP="00B97E17">
      <w:pPr>
        <w:pStyle w:val="210"/>
        <w:tabs>
          <w:tab w:val="left" w:pos="3960"/>
        </w:tabs>
        <w:spacing w:after="0" w:line="240" w:lineRule="auto"/>
        <w:ind w:left="0" w:right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АНУЧИНСКОГО МУНИЦИПАЛЬНОГО РАЙОНА</w:t>
      </w:r>
    </w:p>
    <w:p w:rsidR="00CA6051" w:rsidRDefault="00CA6051" w:rsidP="00B97E17">
      <w:pPr>
        <w:pStyle w:val="210"/>
        <w:tabs>
          <w:tab w:val="left" w:pos="3960"/>
        </w:tabs>
        <w:spacing w:line="240" w:lineRule="auto"/>
        <w:ind w:left="0" w:right="0"/>
        <w:rPr>
          <w:b/>
          <w:sz w:val="28"/>
          <w:szCs w:val="28"/>
        </w:rPr>
      </w:pPr>
    </w:p>
    <w:p w:rsidR="00CA6051" w:rsidRDefault="00CA6051" w:rsidP="00B97E17">
      <w:pPr>
        <w:pStyle w:val="1"/>
        <w:ind w:left="0" w:right="0" w:firstLine="0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CA6051" w:rsidRDefault="00CA6051" w:rsidP="00B97E17">
      <w:pPr>
        <w:ind w:left="0" w:right="0"/>
        <w:rPr>
          <w:sz w:val="28"/>
          <w:szCs w:val="28"/>
        </w:rPr>
      </w:pPr>
    </w:p>
    <w:p w:rsidR="00CA6051" w:rsidRDefault="00CA6051" w:rsidP="00B97E17">
      <w:pPr>
        <w:ind w:left="0" w:right="0"/>
        <w:rPr>
          <w:sz w:val="28"/>
          <w:szCs w:val="28"/>
        </w:rPr>
      </w:pPr>
    </w:p>
    <w:p w:rsidR="00CA6051" w:rsidRDefault="00C8127F" w:rsidP="00B97E17">
      <w:pPr>
        <w:shd w:val="clear" w:color="auto" w:fill="FFFFFF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28.12.16г.</w:t>
      </w:r>
      <w:r w:rsidR="00CA6051">
        <w:rPr>
          <w:color w:val="000000"/>
          <w:sz w:val="28"/>
          <w:szCs w:val="28"/>
        </w:rPr>
        <w:t xml:space="preserve">                         с. Анучино                                       №</w:t>
      </w:r>
      <w:r>
        <w:rPr>
          <w:color w:val="000000"/>
          <w:sz w:val="28"/>
          <w:szCs w:val="28"/>
        </w:rPr>
        <w:t xml:space="preserve"> 315</w:t>
      </w:r>
    </w:p>
    <w:p w:rsidR="00CA6051" w:rsidRDefault="00CA6051" w:rsidP="00B97E17">
      <w:pPr>
        <w:shd w:val="clear" w:color="auto" w:fill="FFFFFF"/>
        <w:ind w:left="0" w:right="0"/>
        <w:rPr>
          <w:color w:val="000000"/>
          <w:sz w:val="28"/>
          <w:szCs w:val="28"/>
        </w:rPr>
      </w:pPr>
    </w:p>
    <w:p w:rsidR="00CA6051" w:rsidRDefault="00CA6051" w:rsidP="00B97E17">
      <w:pPr>
        <w:shd w:val="clear" w:color="auto" w:fill="FFFFFF"/>
        <w:ind w:left="0" w:right="0"/>
        <w:rPr>
          <w:color w:val="000000"/>
          <w:sz w:val="28"/>
          <w:szCs w:val="28"/>
        </w:rPr>
      </w:pPr>
    </w:p>
    <w:p w:rsidR="00CA6051" w:rsidRPr="0016337C" w:rsidRDefault="00CA6051" w:rsidP="00B97E17">
      <w:pPr>
        <w:ind w:left="0" w:right="0"/>
        <w:rPr>
          <w:sz w:val="28"/>
          <w:szCs w:val="28"/>
        </w:rPr>
      </w:pPr>
      <w:r w:rsidRPr="0016337C">
        <w:rPr>
          <w:b/>
          <w:sz w:val="28"/>
          <w:szCs w:val="28"/>
        </w:rPr>
        <w:t xml:space="preserve"> О внесении изменений </w:t>
      </w:r>
      <w:r w:rsidR="00526D9F">
        <w:rPr>
          <w:b/>
          <w:sz w:val="28"/>
          <w:szCs w:val="28"/>
        </w:rPr>
        <w:t xml:space="preserve"> </w:t>
      </w:r>
      <w:r w:rsidRPr="0016337C">
        <w:rPr>
          <w:b/>
          <w:sz w:val="28"/>
          <w:szCs w:val="28"/>
        </w:rPr>
        <w:t xml:space="preserve"> в  муниципальную программу</w:t>
      </w:r>
    </w:p>
    <w:p w:rsidR="00CA6051" w:rsidRPr="0016337C" w:rsidRDefault="00CA6051" w:rsidP="00B97E17">
      <w:pPr>
        <w:pStyle w:val="1"/>
        <w:ind w:left="0" w:right="0" w:firstLine="0"/>
        <w:rPr>
          <w:sz w:val="28"/>
          <w:szCs w:val="28"/>
        </w:rPr>
      </w:pPr>
      <w:r w:rsidRPr="0016337C">
        <w:rPr>
          <w:sz w:val="28"/>
          <w:szCs w:val="28"/>
        </w:rPr>
        <w:t>«Муниципальное управление в администрации Анучинского</w:t>
      </w:r>
    </w:p>
    <w:p w:rsidR="00CA6051" w:rsidRPr="0016337C" w:rsidRDefault="00CA6051" w:rsidP="00B97E17">
      <w:pPr>
        <w:ind w:left="0" w:right="0"/>
        <w:rPr>
          <w:b/>
          <w:sz w:val="28"/>
          <w:szCs w:val="28"/>
        </w:rPr>
      </w:pPr>
      <w:r w:rsidRPr="0016337C">
        <w:rPr>
          <w:b/>
          <w:sz w:val="28"/>
          <w:szCs w:val="28"/>
        </w:rPr>
        <w:t xml:space="preserve">муниципального района на 2015-2019годы», </w:t>
      </w:r>
    </w:p>
    <w:p w:rsidR="00CA6051" w:rsidRPr="0016337C" w:rsidRDefault="00CA6051" w:rsidP="00B97E17">
      <w:pPr>
        <w:ind w:left="0" w:right="0"/>
        <w:rPr>
          <w:b/>
          <w:sz w:val="28"/>
          <w:szCs w:val="28"/>
        </w:rPr>
      </w:pPr>
      <w:r w:rsidRPr="0016337C">
        <w:rPr>
          <w:b/>
          <w:sz w:val="28"/>
          <w:szCs w:val="28"/>
        </w:rPr>
        <w:t xml:space="preserve">утвержденной постановлением администрации </w:t>
      </w:r>
    </w:p>
    <w:p w:rsidR="00CA6051" w:rsidRPr="0016337C" w:rsidRDefault="00CA6051" w:rsidP="00B97E17">
      <w:pPr>
        <w:ind w:left="0" w:right="0"/>
        <w:rPr>
          <w:b/>
          <w:color w:val="000000"/>
          <w:spacing w:val="6"/>
          <w:sz w:val="28"/>
          <w:szCs w:val="28"/>
        </w:rPr>
      </w:pPr>
      <w:r w:rsidRPr="0016337C">
        <w:rPr>
          <w:b/>
          <w:sz w:val="28"/>
          <w:szCs w:val="28"/>
        </w:rPr>
        <w:t>Анучинского муниципального района от 25.09.14г. №468</w:t>
      </w:r>
    </w:p>
    <w:p w:rsidR="00CA6051" w:rsidRPr="0016337C" w:rsidRDefault="00CA6051" w:rsidP="00B97E17">
      <w:pPr>
        <w:ind w:left="0" w:right="0"/>
        <w:rPr>
          <w:b/>
          <w:color w:val="000000"/>
          <w:spacing w:val="6"/>
          <w:sz w:val="28"/>
          <w:szCs w:val="28"/>
        </w:rPr>
      </w:pPr>
    </w:p>
    <w:p w:rsidR="00CA6051" w:rsidRPr="0016337C" w:rsidRDefault="00CA6051" w:rsidP="00B97E17">
      <w:pPr>
        <w:pStyle w:val="ConsPlusNormal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6051" w:rsidRPr="0016337C" w:rsidRDefault="00B97E17" w:rsidP="00B97E17">
      <w:pPr>
        <w:pStyle w:val="ConsPlusNormal"/>
        <w:spacing w:line="360" w:lineRule="auto"/>
        <w:ind w:left="0"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A6051" w:rsidRPr="0016337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Анучинского муниципального района от 02.06.2014 г. № 295 «</w:t>
      </w:r>
      <w:r w:rsidR="00CA6051" w:rsidRPr="0016337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</w:t>
      </w:r>
      <w:r w:rsidR="00CA6051" w:rsidRPr="0016337C">
        <w:rPr>
          <w:rFonts w:ascii="Times New Roman" w:hAnsi="Times New Roman" w:cs="Times New Roman"/>
          <w:bCs/>
          <w:sz w:val="28"/>
          <w:szCs w:val="28"/>
        </w:rPr>
        <w:t xml:space="preserve"> порядке разработки, реализации и оценки эффективности муниципальных программ и ведомственных целевых программ Анучинского муниципального района»</w:t>
      </w:r>
      <w:r w:rsidR="00CA6051" w:rsidRPr="0016337C">
        <w:rPr>
          <w:rFonts w:ascii="Times New Roman" w:hAnsi="Times New Roman" w:cs="Times New Roman"/>
          <w:sz w:val="28"/>
          <w:szCs w:val="28"/>
        </w:rPr>
        <w:t>, Уставом Анучинского муниципального района, администрация Анучинского муниципального района</w:t>
      </w:r>
      <w:proofErr w:type="gramEnd"/>
    </w:p>
    <w:p w:rsidR="00CA6051" w:rsidRPr="0016337C" w:rsidRDefault="00CA6051" w:rsidP="00B97E17">
      <w:pPr>
        <w:pStyle w:val="ConsPlusNormal"/>
        <w:spacing w:line="240" w:lineRule="atLeast"/>
        <w:ind w:left="0"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051" w:rsidRPr="0016337C" w:rsidRDefault="00CA6051" w:rsidP="00B97E17">
      <w:pPr>
        <w:spacing w:line="240" w:lineRule="atLeast"/>
        <w:ind w:left="0" w:right="0"/>
        <w:jc w:val="both"/>
        <w:rPr>
          <w:sz w:val="28"/>
          <w:szCs w:val="28"/>
        </w:rPr>
      </w:pPr>
      <w:r w:rsidRPr="0016337C">
        <w:rPr>
          <w:sz w:val="28"/>
          <w:szCs w:val="28"/>
        </w:rPr>
        <w:t>ПОСТАНОВЛЯЕТ:</w:t>
      </w:r>
    </w:p>
    <w:p w:rsidR="00CA6051" w:rsidRPr="0016337C" w:rsidRDefault="00CA6051" w:rsidP="00B97E17">
      <w:pPr>
        <w:spacing w:line="240" w:lineRule="atLeast"/>
        <w:ind w:left="0" w:right="0"/>
        <w:jc w:val="both"/>
        <w:rPr>
          <w:sz w:val="28"/>
          <w:szCs w:val="28"/>
        </w:rPr>
      </w:pPr>
    </w:p>
    <w:p w:rsidR="0016337C" w:rsidRDefault="00CA6051" w:rsidP="00B97E17">
      <w:pPr>
        <w:spacing w:line="360" w:lineRule="auto"/>
        <w:ind w:left="0" w:right="0"/>
        <w:jc w:val="both"/>
        <w:rPr>
          <w:sz w:val="28"/>
          <w:szCs w:val="28"/>
        </w:rPr>
      </w:pPr>
      <w:r w:rsidRPr="0016337C">
        <w:rPr>
          <w:sz w:val="28"/>
          <w:szCs w:val="28"/>
        </w:rPr>
        <w:t xml:space="preserve">       1. Внести  в       муниципальную программу «Муниципальное управление в администрации Анучинского муниципального района на 2015-2019годы»</w:t>
      </w:r>
    </w:p>
    <w:p w:rsidR="0016337C" w:rsidRPr="0016337C" w:rsidRDefault="008A2664" w:rsidP="00B97E17">
      <w:pPr>
        <w:pStyle w:val="1"/>
        <w:spacing w:line="360" w:lineRule="auto"/>
        <w:ind w:left="0" w:right="0" w:firstLine="0"/>
        <w:jc w:val="both"/>
        <w:rPr>
          <w:b w:val="0"/>
          <w:sz w:val="28"/>
          <w:szCs w:val="28"/>
        </w:rPr>
      </w:pPr>
      <w:r w:rsidRPr="0016337C">
        <w:rPr>
          <w:b w:val="0"/>
          <w:sz w:val="28"/>
          <w:szCs w:val="28"/>
        </w:rPr>
        <w:lastRenderedPageBreak/>
        <w:t xml:space="preserve"> (далее</w:t>
      </w:r>
      <w:r w:rsidR="00B97E17">
        <w:rPr>
          <w:b w:val="0"/>
          <w:sz w:val="28"/>
          <w:szCs w:val="28"/>
        </w:rPr>
        <w:t xml:space="preserve"> </w:t>
      </w:r>
      <w:r w:rsidRPr="0016337C">
        <w:rPr>
          <w:b w:val="0"/>
          <w:sz w:val="28"/>
          <w:szCs w:val="28"/>
        </w:rPr>
        <w:t>- Программа «Муниципальное управление в администрации Анучинск</w:t>
      </w:r>
      <w:r w:rsidRPr="0016337C">
        <w:rPr>
          <w:b w:val="0"/>
          <w:sz w:val="28"/>
          <w:szCs w:val="28"/>
        </w:rPr>
        <w:t>о</w:t>
      </w:r>
      <w:r w:rsidRPr="0016337C">
        <w:rPr>
          <w:b w:val="0"/>
          <w:sz w:val="28"/>
          <w:szCs w:val="28"/>
        </w:rPr>
        <w:t>го муниципального района»)</w:t>
      </w:r>
      <w:r w:rsidR="00CA6051" w:rsidRPr="0016337C">
        <w:rPr>
          <w:b w:val="0"/>
          <w:sz w:val="28"/>
          <w:szCs w:val="28"/>
        </w:rPr>
        <w:t xml:space="preserve">, </w:t>
      </w:r>
      <w:proofErr w:type="gramStart"/>
      <w:r w:rsidR="00CA6051" w:rsidRPr="0016337C">
        <w:rPr>
          <w:b w:val="0"/>
          <w:sz w:val="28"/>
          <w:szCs w:val="28"/>
        </w:rPr>
        <w:t>утвержденную</w:t>
      </w:r>
      <w:proofErr w:type="gramEnd"/>
      <w:r w:rsidR="00CA6051" w:rsidRPr="0016337C">
        <w:rPr>
          <w:b w:val="0"/>
          <w:sz w:val="28"/>
          <w:szCs w:val="28"/>
        </w:rPr>
        <w:t xml:space="preserve"> постановлением администрации Ану</w:t>
      </w:r>
      <w:r w:rsidR="0016337C" w:rsidRPr="0016337C">
        <w:rPr>
          <w:b w:val="0"/>
          <w:sz w:val="28"/>
          <w:szCs w:val="28"/>
        </w:rPr>
        <w:t xml:space="preserve">чинского </w:t>
      </w:r>
      <w:r w:rsidR="00CA6051" w:rsidRPr="0016337C">
        <w:rPr>
          <w:b w:val="0"/>
          <w:sz w:val="28"/>
          <w:szCs w:val="28"/>
        </w:rPr>
        <w:t>муниципального</w:t>
      </w:r>
      <w:r w:rsidR="0016337C" w:rsidRPr="0016337C">
        <w:rPr>
          <w:b w:val="0"/>
          <w:bCs w:val="0"/>
          <w:sz w:val="28"/>
          <w:szCs w:val="28"/>
        </w:rPr>
        <w:t xml:space="preserve"> района от 25.09.14г. №468 следующие измен</w:t>
      </w:r>
      <w:r w:rsidR="0016337C" w:rsidRPr="0016337C">
        <w:rPr>
          <w:b w:val="0"/>
          <w:bCs w:val="0"/>
          <w:sz w:val="28"/>
          <w:szCs w:val="28"/>
        </w:rPr>
        <w:t>е</w:t>
      </w:r>
      <w:r w:rsidR="0016337C" w:rsidRPr="0016337C">
        <w:rPr>
          <w:b w:val="0"/>
          <w:bCs w:val="0"/>
          <w:sz w:val="28"/>
          <w:szCs w:val="28"/>
        </w:rPr>
        <w:t>ния:</w:t>
      </w:r>
    </w:p>
    <w:p w:rsidR="00526D9F" w:rsidRDefault="0016337C" w:rsidP="00C8127F">
      <w:pPr>
        <w:pStyle w:val="af4"/>
        <w:numPr>
          <w:ilvl w:val="1"/>
          <w:numId w:val="20"/>
        </w:numPr>
        <w:spacing w:line="360" w:lineRule="auto"/>
        <w:ind w:left="0" w:right="0" w:firstLine="0"/>
        <w:rPr>
          <w:sz w:val="28"/>
          <w:szCs w:val="28"/>
        </w:rPr>
      </w:pPr>
      <w:r w:rsidRPr="0016337C">
        <w:rPr>
          <w:sz w:val="28"/>
          <w:szCs w:val="28"/>
        </w:rPr>
        <w:t xml:space="preserve"> В Паспорте Программы «Муниципальное управление в админ</w:t>
      </w:r>
      <w:r w:rsidR="00C8127F">
        <w:rPr>
          <w:sz w:val="28"/>
          <w:szCs w:val="28"/>
        </w:rPr>
        <w:t>и</w:t>
      </w:r>
      <w:bookmarkStart w:id="0" w:name="_GoBack"/>
      <w:bookmarkEnd w:id="0"/>
      <w:r w:rsidRPr="0016337C">
        <w:rPr>
          <w:sz w:val="28"/>
          <w:szCs w:val="28"/>
        </w:rPr>
        <w:t>страции Анучинского муниципального района »  раздел    « Объем средств бюджета а</w:t>
      </w:r>
      <w:r w:rsidRPr="0016337C">
        <w:rPr>
          <w:sz w:val="28"/>
          <w:szCs w:val="28"/>
        </w:rPr>
        <w:t>д</w:t>
      </w:r>
      <w:r w:rsidRPr="0016337C">
        <w:rPr>
          <w:sz w:val="28"/>
          <w:szCs w:val="28"/>
        </w:rPr>
        <w:t>министрации Анучинского муниципального района на реализацию муниц</w:t>
      </w:r>
      <w:r w:rsidRPr="0016337C">
        <w:rPr>
          <w:sz w:val="28"/>
          <w:szCs w:val="28"/>
        </w:rPr>
        <w:t>и</w:t>
      </w:r>
      <w:r w:rsidRPr="0016337C">
        <w:rPr>
          <w:sz w:val="28"/>
          <w:szCs w:val="28"/>
        </w:rPr>
        <w:t xml:space="preserve">пальной программы» Программы «Муниципальное управление в </w:t>
      </w:r>
      <w:proofErr w:type="spellStart"/>
      <w:r w:rsidRPr="0016337C">
        <w:rPr>
          <w:sz w:val="28"/>
          <w:szCs w:val="28"/>
        </w:rPr>
        <w:t>адм</w:t>
      </w:r>
      <w:r w:rsidRPr="0016337C">
        <w:rPr>
          <w:sz w:val="28"/>
          <w:szCs w:val="28"/>
        </w:rPr>
        <w:t>и</w:t>
      </w:r>
      <w:r w:rsidRPr="0016337C">
        <w:rPr>
          <w:sz w:val="28"/>
          <w:szCs w:val="28"/>
        </w:rPr>
        <w:t>нистр</w:t>
      </w:r>
      <w:r w:rsidR="00526D9F">
        <w:rPr>
          <w:sz w:val="28"/>
          <w:szCs w:val="28"/>
        </w:rPr>
        <w:t>а</w:t>
      </w:r>
      <w:proofErr w:type="spellEnd"/>
      <w:r w:rsidR="00526D9F">
        <w:rPr>
          <w:sz w:val="28"/>
          <w:szCs w:val="28"/>
        </w:rPr>
        <w:t>-</w:t>
      </w:r>
    </w:p>
    <w:p w:rsidR="0016337C" w:rsidRPr="0016337C" w:rsidRDefault="0016337C" w:rsidP="00526D9F">
      <w:pPr>
        <w:pStyle w:val="af4"/>
        <w:spacing w:line="360" w:lineRule="auto"/>
        <w:ind w:left="0" w:right="0"/>
        <w:jc w:val="both"/>
        <w:rPr>
          <w:sz w:val="28"/>
          <w:szCs w:val="28"/>
        </w:rPr>
      </w:pPr>
      <w:proofErr w:type="spellStart"/>
      <w:r w:rsidRPr="0016337C">
        <w:rPr>
          <w:sz w:val="28"/>
          <w:szCs w:val="28"/>
        </w:rPr>
        <w:t>ции</w:t>
      </w:r>
      <w:proofErr w:type="spellEnd"/>
      <w:r w:rsidRPr="0016337C">
        <w:rPr>
          <w:sz w:val="28"/>
          <w:szCs w:val="28"/>
        </w:rPr>
        <w:t xml:space="preserve"> Анучинского муниципального района » изложить в новой редакции: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3827"/>
        <w:gridCol w:w="5427"/>
      </w:tblGrid>
      <w:tr w:rsidR="0016337C" w:rsidRPr="0016337C" w:rsidTr="00751D87">
        <w:trPr>
          <w:trHeight w:val="7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7C" w:rsidRPr="00751D87" w:rsidRDefault="0016337C" w:rsidP="00B97E17">
            <w:pPr>
              <w:ind w:left="0" w:right="0"/>
              <w:rPr>
                <w:szCs w:val="24"/>
              </w:rPr>
            </w:pPr>
            <w:r w:rsidRPr="00751D87">
              <w:rPr>
                <w:b/>
                <w:szCs w:val="24"/>
              </w:rPr>
              <w:t>Объем средств бюджета  адм</w:t>
            </w:r>
            <w:r w:rsidRPr="00751D87">
              <w:rPr>
                <w:b/>
                <w:szCs w:val="24"/>
              </w:rPr>
              <w:t>и</w:t>
            </w:r>
            <w:r w:rsidRPr="00751D87">
              <w:rPr>
                <w:b/>
                <w:szCs w:val="24"/>
              </w:rPr>
              <w:t>нистрации Анучинского мун</w:t>
            </w:r>
            <w:r w:rsidRPr="00751D87">
              <w:rPr>
                <w:b/>
                <w:szCs w:val="24"/>
              </w:rPr>
              <w:t>и</w:t>
            </w:r>
            <w:r w:rsidRPr="00751D87">
              <w:rPr>
                <w:b/>
                <w:szCs w:val="24"/>
              </w:rPr>
              <w:t>ципального района на реализ</w:t>
            </w:r>
            <w:r w:rsidRPr="00751D87">
              <w:rPr>
                <w:b/>
                <w:szCs w:val="24"/>
              </w:rPr>
              <w:t>а</w:t>
            </w:r>
            <w:r w:rsidRPr="00751D87">
              <w:rPr>
                <w:b/>
                <w:szCs w:val="24"/>
              </w:rPr>
              <w:t>цию муниципальной 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 реализацию Программы  составляет 142066,885тыс. руб.: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2015 году – 27409,885 тыс. руб.;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2016 голу – 29713,39 тыс. руб.;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2017 году – 26616,55тыс. руб.;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2018 году  – 27663,53тыс. руб.;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2019 году  – 27663,53 тыс. руб.;</w:t>
            </w:r>
          </w:p>
        </w:tc>
      </w:tr>
    </w:tbl>
    <w:p w:rsidR="00B97E17" w:rsidRDefault="00B97E17" w:rsidP="00B97E17">
      <w:pPr>
        <w:ind w:left="0" w:right="0"/>
        <w:jc w:val="both"/>
        <w:rPr>
          <w:color w:val="000000"/>
          <w:spacing w:val="6"/>
          <w:sz w:val="28"/>
          <w:szCs w:val="28"/>
        </w:rPr>
      </w:pPr>
    </w:p>
    <w:p w:rsidR="0016337C" w:rsidRPr="0016337C" w:rsidRDefault="0016337C" w:rsidP="00B97E17">
      <w:pPr>
        <w:ind w:left="0" w:right="0"/>
        <w:jc w:val="both"/>
        <w:rPr>
          <w:sz w:val="28"/>
          <w:szCs w:val="28"/>
        </w:rPr>
      </w:pPr>
      <w:r w:rsidRPr="0016337C">
        <w:rPr>
          <w:color w:val="000000"/>
          <w:spacing w:val="6"/>
          <w:sz w:val="28"/>
          <w:szCs w:val="28"/>
        </w:rPr>
        <w:t xml:space="preserve">      1.2.</w:t>
      </w:r>
      <w:r w:rsidRPr="0016337C">
        <w:rPr>
          <w:sz w:val="28"/>
          <w:szCs w:val="28"/>
        </w:rPr>
        <w:t xml:space="preserve">  В Паспорте Подпрограммы «Развитие муниципальной службы </w:t>
      </w:r>
    </w:p>
    <w:p w:rsidR="0016337C" w:rsidRPr="0016337C" w:rsidRDefault="0016337C" w:rsidP="00B97E17">
      <w:pPr>
        <w:ind w:left="0" w:right="0"/>
        <w:jc w:val="both"/>
        <w:rPr>
          <w:sz w:val="28"/>
          <w:szCs w:val="28"/>
        </w:rPr>
      </w:pPr>
      <w:r w:rsidRPr="0016337C">
        <w:rPr>
          <w:sz w:val="28"/>
          <w:szCs w:val="28"/>
        </w:rPr>
        <w:t xml:space="preserve">в администрации Анучинского муниципального района на2015-2019годы » </w:t>
      </w:r>
    </w:p>
    <w:p w:rsidR="0016337C" w:rsidRDefault="0016337C" w:rsidP="00B97E17">
      <w:pPr>
        <w:ind w:left="0" w:right="0"/>
        <w:jc w:val="both"/>
        <w:rPr>
          <w:sz w:val="28"/>
          <w:szCs w:val="28"/>
        </w:rPr>
      </w:pPr>
      <w:r w:rsidRPr="0016337C">
        <w:rPr>
          <w:sz w:val="28"/>
          <w:szCs w:val="28"/>
        </w:rPr>
        <w:t xml:space="preserve">(далее – Подпрограмма «Развитие муниципальной службы»)  </w:t>
      </w:r>
      <w:r w:rsidRPr="00B97E17">
        <w:rPr>
          <w:b/>
          <w:sz w:val="28"/>
          <w:szCs w:val="28"/>
        </w:rPr>
        <w:t xml:space="preserve">раздел « Объем средств бюджета  на реализацию подпрограммы» </w:t>
      </w:r>
      <w:r w:rsidRPr="0016337C">
        <w:rPr>
          <w:sz w:val="28"/>
          <w:szCs w:val="28"/>
        </w:rPr>
        <w:t>изложить в новой реда</w:t>
      </w:r>
      <w:r w:rsidRPr="0016337C">
        <w:rPr>
          <w:sz w:val="28"/>
          <w:szCs w:val="28"/>
        </w:rPr>
        <w:t>к</w:t>
      </w:r>
      <w:r w:rsidRPr="0016337C">
        <w:rPr>
          <w:sz w:val="28"/>
          <w:szCs w:val="28"/>
        </w:rPr>
        <w:t>ции:</w:t>
      </w:r>
    </w:p>
    <w:p w:rsidR="00B97E17" w:rsidRPr="00B97E17" w:rsidRDefault="00B97E17" w:rsidP="00B97E17">
      <w:pPr>
        <w:ind w:left="0" w:right="0"/>
        <w:jc w:val="both"/>
        <w:rPr>
          <w:sz w:val="28"/>
          <w:szCs w:val="28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3827"/>
        <w:gridCol w:w="5427"/>
      </w:tblGrid>
      <w:tr w:rsidR="0016337C" w:rsidRPr="0016337C" w:rsidTr="00751D87">
        <w:trPr>
          <w:trHeight w:val="7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7C" w:rsidRPr="00751D87" w:rsidRDefault="0016337C" w:rsidP="00B97E17">
            <w:pPr>
              <w:ind w:left="0" w:right="0"/>
              <w:jc w:val="both"/>
              <w:rPr>
                <w:szCs w:val="24"/>
              </w:rPr>
            </w:pPr>
            <w:r w:rsidRPr="00751D87">
              <w:rPr>
                <w:b/>
                <w:szCs w:val="24"/>
              </w:rPr>
              <w:t>Объем средств бюджета  на ре</w:t>
            </w:r>
            <w:r w:rsidRPr="00751D87">
              <w:rPr>
                <w:b/>
                <w:szCs w:val="24"/>
              </w:rPr>
              <w:t>а</w:t>
            </w:r>
            <w:r w:rsidRPr="00751D87">
              <w:rPr>
                <w:b/>
                <w:szCs w:val="24"/>
              </w:rPr>
              <w:t>лизацию подпрограммы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«Развитие муниципальной службы» за счет средств бюджета Анучинского муниципального района оценивается в 16741,37 тыс. руб., в том числе: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2015 году – 2903,0 тыс. руб.;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2016 году – 4641,35 тыс. руб.;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2017 году – 4401,02 тыс. руб.;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2018 году – 2398,0 тыс. руб.;</w:t>
            </w:r>
          </w:p>
          <w:p w:rsidR="0016337C" w:rsidRPr="00751D87" w:rsidRDefault="0016337C" w:rsidP="00B97E17">
            <w:pPr>
              <w:pStyle w:val="af5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7">
              <w:rPr>
                <w:rFonts w:ascii="Times New Roman" w:hAnsi="Times New Roman" w:cs="Times New Roman"/>
                <w:sz w:val="24"/>
                <w:szCs w:val="24"/>
              </w:rPr>
              <w:t>в 2019 году – 2398,0 тыс. руб.</w:t>
            </w:r>
          </w:p>
        </w:tc>
      </w:tr>
    </w:tbl>
    <w:p w:rsidR="00CA6051" w:rsidRPr="0016337C" w:rsidRDefault="00CA6051" w:rsidP="00B97E17">
      <w:pPr>
        <w:spacing w:line="360" w:lineRule="auto"/>
        <w:ind w:left="0" w:right="0"/>
        <w:jc w:val="both"/>
        <w:rPr>
          <w:sz w:val="28"/>
          <w:szCs w:val="28"/>
        </w:rPr>
        <w:sectPr w:rsidR="00CA6051" w:rsidRPr="0016337C" w:rsidSect="0002574C">
          <w:type w:val="continuous"/>
          <w:pgSz w:w="12240" w:h="15840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CA3BB7" w:rsidRPr="0016337C" w:rsidRDefault="00CA3BB7" w:rsidP="00B97E17">
      <w:pPr>
        <w:spacing w:line="360" w:lineRule="auto"/>
        <w:ind w:left="0" w:right="0"/>
        <w:jc w:val="both"/>
        <w:rPr>
          <w:b/>
          <w:color w:val="000000"/>
          <w:spacing w:val="6"/>
          <w:sz w:val="28"/>
          <w:szCs w:val="28"/>
        </w:rPr>
      </w:pPr>
    </w:p>
    <w:p w:rsidR="00B42715" w:rsidRDefault="00B97E17" w:rsidP="00B97E17">
      <w:pPr>
        <w:pStyle w:val="af4"/>
        <w:spacing w:line="360" w:lineRule="auto"/>
        <w:ind w:left="0" w:right="0" w:firstLine="426"/>
        <w:jc w:val="both"/>
        <w:rPr>
          <w:b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1.3.</w:t>
      </w:r>
      <w:r w:rsidR="00CA3BB7" w:rsidRPr="0016337C">
        <w:rPr>
          <w:color w:val="000000"/>
          <w:spacing w:val="6"/>
          <w:sz w:val="28"/>
          <w:szCs w:val="28"/>
        </w:rPr>
        <w:t>В</w:t>
      </w:r>
      <w:r w:rsidR="00CA3BB7" w:rsidRPr="0016337C">
        <w:rPr>
          <w:b/>
          <w:color w:val="000000"/>
          <w:spacing w:val="6"/>
          <w:sz w:val="28"/>
          <w:szCs w:val="28"/>
        </w:rPr>
        <w:t xml:space="preserve"> </w:t>
      </w:r>
      <w:r w:rsidR="00CA3BB7" w:rsidRPr="0016337C">
        <w:rPr>
          <w:sz w:val="28"/>
          <w:szCs w:val="28"/>
        </w:rPr>
        <w:t xml:space="preserve"> Подпрограмме «Развитие муниципальной службы»  </w:t>
      </w:r>
      <w:r w:rsidR="00B42715">
        <w:rPr>
          <w:b/>
          <w:sz w:val="28"/>
          <w:szCs w:val="28"/>
        </w:rPr>
        <w:t>раздел  7.</w:t>
      </w:r>
    </w:p>
    <w:p w:rsidR="00727A11" w:rsidRPr="0016337C" w:rsidRDefault="001D62D2" w:rsidP="00B42715">
      <w:pPr>
        <w:pStyle w:val="af4"/>
        <w:spacing w:line="360" w:lineRule="auto"/>
        <w:ind w:left="0" w:right="0"/>
        <w:jc w:val="both"/>
        <w:rPr>
          <w:b/>
          <w:color w:val="000000"/>
          <w:spacing w:val="6"/>
          <w:sz w:val="28"/>
          <w:szCs w:val="28"/>
        </w:rPr>
      </w:pPr>
      <w:r w:rsidRPr="00B42715">
        <w:rPr>
          <w:b/>
          <w:sz w:val="28"/>
          <w:szCs w:val="28"/>
        </w:rPr>
        <w:t>«</w:t>
      </w:r>
      <w:r w:rsidR="00CA3BB7" w:rsidRPr="00B42715">
        <w:rPr>
          <w:b/>
          <w:sz w:val="28"/>
          <w:szCs w:val="28"/>
        </w:rPr>
        <w:t>Ресурсное обеспечение Подпрограммы «Развитие муниципальной слу</w:t>
      </w:r>
      <w:r w:rsidR="00CA3BB7" w:rsidRPr="00B42715">
        <w:rPr>
          <w:b/>
          <w:sz w:val="28"/>
          <w:szCs w:val="28"/>
        </w:rPr>
        <w:t>ж</w:t>
      </w:r>
      <w:r w:rsidR="00CA3BB7" w:rsidRPr="00B42715">
        <w:rPr>
          <w:b/>
          <w:sz w:val="28"/>
          <w:szCs w:val="28"/>
        </w:rPr>
        <w:t>бы»</w:t>
      </w:r>
      <w:r w:rsidR="00CA3BB7" w:rsidRPr="0016337C">
        <w:rPr>
          <w:sz w:val="28"/>
          <w:szCs w:val="28"/>
        </w:rPr>
        <w:t xml:space="preserve">  изложить в новой редакции:</w:t>
      </w:r>
    </w:p>
    <w:p w:rsidR="00CA3BB7" w:rsidRPr="0016337C" w:rsidRDefault="0016337C" w:rsidP="00B97E17">
      <w:pPr>
        <w:spacing w:line="360" w:lineRule="auto"/>
        <w:ind w:left="0" w:right="0"/>
        <w:jc w:val="both"/>
        <w:rPr>
          <w:b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A3BB7" w:rsidRPr="0016337C">
        <w:rPr>
          <w:sz w:val="28"/>
          <w:szCs w:val="28"/>
        </w:rPr>
        <w:t>Объемы финансирования Подпрограммы «Развитие муниципальной слу</w:t>
      </w:r>
      <w:r w:rsidR="00CA3BB7" w:rsidRPr="0016337C">
        <w:rPr>
          <w:sz w:val="28"/>
          <w:szCs w:val="28"/>
        </w:rPr>
        <w:t>ж</w:t>
      </w:r>
      <w:r w:rsidR="00CA3BB7" w:rsidRPr="0016337C">
        <w:rPr>
          <w:sz w:val="28"/>
          <w:szCs w:val="28"/>
        </w:rPr>
        <w:t>бы» за счет средств бюджета Анучинского муниципального района оцениваю</w:t>
      </w:r>
      <w:r w:rsidR="00CA3BB7" w:rsidRPr="0016337C">
        <w:rPr>
          <w:sz w:val="28"/>
          <w:szCs w:val="28"/>
        </w:rPr>
        <w:t>т</w:t>
      </w:r>
      <w:r w:rsidR="00CA3BB7" w:rsidRPr="0016337C">
        <w:rPr>
          <w:sz w:val="28"/>
          <w:szCs w:val="28"/>
        </w:rPr>
        <w:t>ся в 16741,37 тыс. руб.,  в приложении №2.</w:t>
      </w:r>
    </w:p>
    <w:p w:rsidR="00CA3BB7" w:rsidRPr="0016337C" w:rsidRDefault="0016337C" w:rsidP="00B97E17">
      <w:pPr>
        <w:pStyle w:val="af5"/>
        <w:spacing w:line="360" w:lineRule="auto"/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3BB7" w:rsidRPr="0016337C">
        <w:rPr>
          <w:rFonts w:ascii="Times New Roman" w:hAnsi="Times New Roman" w:cs="Times New Roman"/>
          <w:sz w:val="28"/>
          <w:szCs w:val="28"/>
        </w:rPr>
        <w:t xml:space="preserve">Объемы финансирования носят ориентировочный характер и подлежат корректировке при формировании бюджета Анучинского муниципального района на очередной финансовый год (очередной финансовый год и плановый период). </w:t>
      </w:r>
    </w:p>
    <w:p w:rsidR="00346056" w:rsidRPr="00B97E17" w:rsidRDefault="00B97E17" w:rsidP="00B97E17">
      <w:pPr>
        <w:spacing w:line="360" w:lineRule="auto"/>
        <w:ind w:left="142" w:right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1.4.</w:t>
      </w:r>
      <w:r w:rsidR="00346056" w:rsidRPr="00B97E17">
        <w:rPr>
          <w:color w:val="000000"/>
          <w:spacing w:val="6"/>
          <w:sz w:val="28"/>
          <w:szCs w:val="28"/>
        </w:rPr>
        <w:t xml:space="preserve">  </w:t>
      </w:r>
      <w:r w:rsidR="00727A11" w:rsidRPr="00B97E17">
        <w:rPr>
          <w:color w:val="000000"/>
          <w:spacing w:val="6"/>
          <w:sz w:val="28"/>
          <w:szCs w:val="28"/>
        </w:rPr>
        <w:t xml:space="preserve"> </w:t>
      </w:r>
      <w:r w:rsidR="001D62D2" w:rsidRPr="00B97E17">
        <w:rPr>
          <w:color w:val="000000"/>
          <w:spacing w:val="6"/>
          <w:sz w:val="28"/>
          <w:szCs w:val="28"/>
        </w:rPr>
        <w:t>В</w:t>
      </w:r>
      <w:r w:rsidR="001D62D2" w:rsidRPr="00B97E17">
        <w:rPr>
          <w:b/>
          <w:color w:val="000000"/>
          <w:spacing w:val="6"/>
          <w:sz w:val="28"/>
          <w:szCs w:val="28"/>
        </w:rPr>
        <w:t xml:space="preserve"> </w:t>
      </w:r>
      <w:r w:rsidR="001D62D2" w:rsidRPr="00B97E17">
        <w:rPr>
          <w:sz w:val="28"/>
          <w:szCs w:val="28"/>
        </w:rPr>
        <w:t xml:space="preserve"> Подпрограмме «Развитие муниципальной службы»  </w:t>
      </w:r>
    </w:p>
    <w:p w:rsidR="003503FA" w:rsidRPr="0016337C" w:rsidRDefault="00B42715" w:rsidP="00B97E17">
      <w:pPr>
        <w:spacing w:line="36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D62D2" w:rsidRPr="00B97E17">
        <w:rPr>
          <w:b/>
          <w:sz w:val="28"/>
          <w:szCs w:val="28"/>
        </w:rPr>
        <w:t>риложение №2</w:t>
      </w:r>
      <w:r w:rsidR="001D62D2" w:rsidRPr="0016337C">
        <w:rPr>
          <w:sz w:val="28"/>
          <w:szCs w:val="28"/>
        </w:rPr>
        <w:t xml:space="preserve"> .  «Ресурсное обеспечение  реализации Подпрограммы «Ра</w:t>
      </w:r>
      <w:r w:rsidR="001D62D2" w:rsidRPr="0016337C">
        <w:rPr>
          <w:sz w:val="28"/>
          <w:szCs w:val="28"/>
        </w:rPr>
        <w:t>з</w:t>
      </w:r>
      <w:r w:rsidR="001D62D2" w:rsidRPr="0016337C">
        <w:rPr>
          <w:sz w:val="28"/>
          <w:szCs w:val="28"/>
        </w:rPr>
        <w:t>витие муниципальной службы в администрации Анучинского муниципального района на 2015-2019годы» за счет средств бюджета администрации Анучинск</w:t>
      </w:r>
      <w:r w:rsidR="001D62D2" w:rsidRPr="0016337C">
        <w:rPr>
          <w:sz w:val="28"/>
          <w:szCs w:val="28"/>
        </w:rPr>
        <w:t>о</w:t>
      </w:r>
      <w:r w:rsidR="001D62D2" w:rsidRPr="0016337C">
        <w:rPr>
          <w:sz w:val="28"/>
          <w:szCs w:val="28"/>
        </w:rPr>
        <w:t xml:space="preserve">го муниципального района»  изложить в новой редакции: </w:t>
      </w:r>
    </w:p>
    <w:p w:rsidR="00CA6051" w:rsidRPr="0016337C" w:rsidRDefault="00CA6051" w:rsidP="00B97E17">
      <w:pPr>
        <w:ind w:left="0" w:right="0"/>
        <w:rPr>
          <w:sz w:val="28"/>
          <w:szCs w:val="28"/>
        </w:rPr>
      </w:pPr>
    </w:p>
    <w:tbl>
      <w:tblPr>
        <w:tblW w:w="102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9"/>
        <w:gridCol w:w="2551"/>
        <w:gridCol w:w="1276"/>
        <w:gridCol w:w="734"/>
        <w:gridCol w:w="720"/>
        <w:gridCol w:w="600"/>
        <w:gridCol w:w="600"/>
        <w:gridCol w:w="661"/>
      </w:tblGrid>
      <w:tr w:rsidR="00CA6051" w:rsidRPr="00751D87" w:rsidTr="00B42715">
        <w:trPr>
          <w:cantSplit/>
          <w:trHeight w:val="843"/>
        </w:trPr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 xml:space="preserve">Наименование </w:t>
            </w:r>
          </w:p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Подпрограммы,</w:t>
            </w:r>
          </w:p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 xml:space="preserve">Ответственный </w:t>
            </w:r>
          </w:p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 xml:space="preserve">исполнитель, </w:t>
            </w:r>
          </w:p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Код</w:t>
            </w:r>
          </w:p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бюдже</w:t>
            </w:r>
            <w:r w:rsidRPr="00751D87">
              <w:rPr>
                <w:b/>
                <w:szCs w:val="24"/>
              </w:rPr>
              <w:t>т</w:t>
            </w:r>
            <w:r w:rsidRPr="00751D87">
              <w:rPr>
                <w:b/>
                <w:szCs w:val="24"/>
              </w:rPr>
              <w:t>ной класс</w:t>
            </w:r>
            <w:r w:rsidRPr="00751D87">
              <w:rPr>
                <w:b/>
                <w:szCs w:val="24"/>
              </w:rPr>
              <w:t>и</w:t>
            </w:r>
            <w:r w:rsidRPr="00751D87">
              <w:rPr>
                <w:b/>
                <w:szCs w:val="24"/>
              </w:rPr>
              <w:t>фикации</w:t>
            </w: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Расходы бюджета админ</w:t>
            </w:r>
            <w:r w:rsidRPr="00751D87">
              <w:rPr>
                <w:b/>
                <w:szCs w:val="24"/>
              </w:rPr>
              <w:t>и</w:t>
            </w:r>
            <w:r w:rsidRPr="00751D87">
              <w:rPr>
                <w:b/>
                <w:szCs w:val="24"/>
              </w:rPr>
              <w:t>страции Анучинского м</w:t>
            </w:r>
            <w:r w:rsidRPr="00751D87">
              <w:rPr>
                <w:b/>
                <w:szCs w:val="24"/>
              </w:rPr>
              <w:t>у</w:t>
            </w:r>
            <w:r w:rsidRPr="00751D87">
              <w:rPr>
                <w:b/>
                <w:szCs w:val="24"/>
              </w:rPr>
              <w:t>ниципального района,</w:t>
            </w:r>
          </w:p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b/>
                <w:szCs w:val="24"/>
              </w:rPr>
              <w:t>тыс. рублей</w:t>
            </w:r>
          </w:p>
        </w:tc>
      </w:tr>
      <w:tr w:rsidR="00CA6051" w:rsidRPr="00751D87" w:rsidTr="00B42715">
        <w:trPr>
          <w:cantSplit/>
          <w:trHeight w:val="1134"/>
        </w:trPr>
        <w:tc>
          <w:tcPr>
            <w:tcW w:w="3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751D87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2016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2017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b/>
                <w:szCs w:val="24"/>
              </w:rPr>
              <w:t>2019</w:t>
            </w:r>
          </w:p>
        </w:tc>
      </w:tr>
      <w:tr w:rsidR="00CA6051" w:rsidRPr="00751D87" w:rsidTr="00B42715">
        <w:trPr>
          <w:trHeight w:val="282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751D87">
              <w:rPr>
                <w:b/>
                <w:i/>
                <w:szCs w:val="24"/>
              </w:rPr>
              <w:t>"Развитие муниципал</w:t>
            </w:r>
            <w:r w:rsidRPr="00751D87">
              <w:rPr>
                <w:b/>
                <w:i/>
                <w:szCs w:val="24"/>
              </w:rPr>
              <w:t>ь</w:t>
            </w:r>
            <w:r w:rsidRPr="00751D87">
              <w:rPr>
                <w:b/>
                <w:i/>
                <w:szCs w:val="24"/>
              </w:rPr>
              <w:t>ной службы в админ</w:t>
            </w:r>
            <w:r w:rsidRPr="00751D87">
              <w:rPr>
                <w:b/>
                <w:i/>
                <w:szCs w:val="24"/>
              </w:rPr>
              <w:t>и</w:t>
            </w:r>
            <w:r w:rsidRPr="00751D87">
              <w:rPr>
                <w:b/>
                <w:i/>
                <w:szCs w:val="24"/>
              </w:rPr>
              <w:t>страции Анучинского м</w:t>
            </w:r>
            <w:r w:rsidRPr="00751D87">
              <w:rPr>
                <w:b/>
                <w:i/>
                <w:szCs w:val="24"/>
              </w:rPr>
              <w:t>у</w:t>
            </w:r>
            <w:r w:rsidRPr="00751D87">
              <w:rPr>
                <w:b/>
                <w:i/>
                <w:szCs w:val="24"/>
              </w:rPr>
              <w:t>ниципального района на 2015-2019годы"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i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B55202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16741,37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2903</w:t>
            </w:r>
            <w:r w:rsidR="009167D0" w:rsidRPr="00751D87">
              <w:rPr>
                <w:b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4</w:t>
            </w:r>
            <w:r w:rsidR="00B55202" w:rsidRPr="00751D87">
              <w:rPr>
                <w:b/>
                <w:szCs w:val="24"/>
              </w:rPr>
              <w:t>641</w:t>
            </w:r>
            <w:r w:rsidRPr="00751D87">
              <w:rPr>
                <w:b/>
                <w:szCs w:val="24"/>
              </w:rPr>
              <w:t>,35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B55202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4401,02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b/>
                <w:szCs w:val="24"/>
              </w:rPr>
            </w:pPr>
            <w:r w:rsidRPr="00751D87">
              <w:rPr>
                <w:b/>
                <w:szCs w:val="24"/>
              </w:rPr>
              <w:t>2</w:t>
            </w:r>
            <w:r w:rsidR="00B55202" w:rsidRPr="00751D87">
              <w:rPr>
                <w:b/>
                <w:szCs w:val="24"/>
              </w:rPr>
              <w:t>3</w:t>
            </w:r>
            <w:r w:rsidRPr="00751D87">
              <w:rPr>
                <w:b/>
                <w:szCs w:val="24"/>
              </w:rPr>
              <w:t>98,0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b/>
                <w:szCs w:val="24"/>
              </w:rPr>
              <w:t>2</w:t>
            </w:r>
            <w:r w:rsidR="00B55202" w:rsidRPr="00751D87">
              <w:rPr>
                <w:b/>
                <w:szCs w:val="24"/>
              </w:rPr>
              <w:t>3</w:t>
            </w:r>
            <w:r w:rsidRPr="00751D87">
              <w:rPr>
                <w:b/>
                <w:szCs w:val="24"/>
              </w:rPr>
              <w:t>98,0</w:t>
            </w:r>
          </w:p>
        </w:tc>
      </w:tr>
      <w:tr w:rsidR="00CA6051" w:rsidRPr="00751D87" w:rsidTr="00B42715">
        <w:trPr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 xml:space="preserve">1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Совершенствование нормативной правовой базы по вопросам ра</w:t>
            </w:r>
            <w:r w:rsidRPr="00751D87">
              <w:rPr>
                <w:szCs w:val="24"/>
              </w:rPr>
              <w:t>з</w:t>
            </w:r>
            <w:r w:rsidRPr="00751D87">
              <w:rPr>
                <w:szCs w:val="24"/>
              </w:rPr>
              <w:t>вития муниципальной службы в системе управления муниц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пальной службой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Общий отдел админ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страции Анучинского муниципального ра</w:t>
            </w:r>
            <w:r w:rsidRPr="00751D87">
              <w:rPr>
                <w:szCs w:val="24"/>
              </w:rPr>
              <w:t>й</w:t>
            </w:r>
            <w:r w:rsidRPr="00751D87">
              <w:rPr>
                <w:szCs w:val="24"/>
              </w:rPr>
              <w:t>она, структурные по</w:t>
            </w:r>
            <w:r w:rsidRPr="00751D87">
              <w:rPr>
                <w:szCs w:val="24"/>
              </w:rPr>
              <w:t>д</w:t>
            </w:r>
            <w:r w:rsidRPr="00751D87">
              <w:rPr>
                <w:szCs w:val="24"/>
              </w:rPr>
              <w:t>разделения – органы, наделенные в уст</w:t>
            </w:r>
            <w:r w:rsidRPr="00751D87">
              <w:rPr>
                <w:szCs w:val="24"/>
              </w:rPr>
              <w:t>а</w:t>
            </w:r>
            <w:r w:rsidRPr="00751D87">
              <w:rPr>
                <w:szCs w:val="24"/>
              </w:rPr>
              <w:t>новленном порядке статусом юридическ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751D87" w:rsidTr="00B42715">
        <w:trPr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 xml:space="preserve">2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Внедрение на муниц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пальной службе совр</w:t>
            </w:r>
            <w:r w:rsidRPr="00751D87">
              <w:rPr>
                <w:szCs w:val="24"/>
              </w:rPr>
              <w:t>е</w:t>
            </w:r>
            <w:r w:rsidRPr="00751D87">
              <w:rPr>
                <w:szCs w:val="24"/>
              </w:rPr>
              <w:t>менных кадровых те</w:t>
            </w:r>
            <w:r w:rsidRPr="00751D87">
              <w:rPr>
                <w:szCs w:val="24"/>
              </w:rPr>
              <w:t>х</w:t>
            </w:r>
            <w:r w:rsidRPr="00751D87">
              <w:rPr>
                <w:szCs w:val="24"/>
              </w:rPr>
              <w:t xml:space="preserve">нологий, повышение </w:t>
            </w:r>
            <w:r w:rsidRPr="00751D87">
              <w:rPr>
                <w:szCs w:val="24"/>
              </w:rPr>
              <w:lastRenderedPageBreak/>
              <w:t>эффективности и пр</w:t>
            </w:r>
            <w:r w:rsidRPr="00751D87">
              <w:rPr>
                <w:szCs w:val="24"/>
              </w:rPr>
              <w:t>е</w:t>
            </w:r>
            <w:r w:rsidRPr="00751D87">
              <w:rPr>
                <w:szCs w:val="24"/>
              </w:rPr>
              <w:t>стижа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lastRenderedPageBreak/>
              <w:t>Общий отдел админ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страции Анучинского муниципального ра</w:t>
            </w:r>
            <w:r w:rsidRPr="00751D87">
              <w:rPr>
                <w:szCs w:val="24"/>
              </w:rPr>
              <w:t>й</w:t>
            </w:r>
            <w:r w:rsidRPr="00751D87">
              <w:rPr>
                <w:szCs w:val="24"/>
              </w:rPr>
              <w:t>она, структурные по</w:t>
            </w:r>
            <w:r w:rsidRPr="00751D87">
              <w:rPr>
                <w:szCs w:val="24"/>
              </w:rPr>
              <w:t>д</w:t>
            </w:r>
            <w:r w:rsidRPr="00751D87">
              <w:rPr>
                <w:szCs w:val="24"/>
              </w:rPr>
              <w:lastRenderedPageBreak/>
              <w:t>разделения – органы, наделенные в уст</w:t>
            </w:r>
            <w:r w:rsidRPr="00751D87">
              <w:rPr>
                <w:szCs w:val="24"/>
              </w:rPr>
              <w:t>а</w:t>
            </w:r>
            <w:r w:rsidRPr="00751D87">
              <w:rPr>
                <w:szCs w:val="24"/>
              </w:rPr>
              <w:t>новленном порядке статусом юридическ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</w:tbl>
    <w:p w:rsidR="00CA6051" w:rsidRPr="00751D87" w:rsidRDefault="00CA6051" w:rsidP="00B97E17">
      <w:pPr>
        <w:ind w:left="0" w:right="0"/>
        <w:rPr>
          <w:szCs w:val="24"/>
        </w:rPr>
        <w:sectPr w:rsidR="00CA6051" w:rsidRPr="00751D87" w:rsidSect="000257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134" w:right="851" w:bottom="1134" w:left="1701" w:header="720" w:footer="720" w:gutter="0"/>
          <w:cols w:space="720"/>
          <w:docGrid w:linePitch="600" w:charSpace="32768"/>
        </w:sectPr>
      </w:pPr>
    </w:p>
    <w:tbl>
      <w:tblPr>
        <w:tblW w:w="102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679"/>
        <w:gridCol w:w="2551"/>
        <w:gridCol w:w="1276"/>
        <w:gridCol w:w="734"/>
        <w:gridCol w:w="720"/>
        <w:gridCol w:w="600"/>
        <w:gridCol w:w="600"/>
        <w:gridCol w:w="661"/>
      </w:tblGrid>
      <w:tr w:rsidR="00CA6051" w:rsidRPr="00751D87" w:rsidTr="003353F1">
        <w:trPr>
          <w:cantSplit/>
          <w:trHeight w:val="2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Профессиональное ра</w:t>
            </w:r>
            <w:r w:rsidRPr="00751D87">
              <w:rPr>
                <w:szCs w:val="24"/>
              </w:rPr>
              <w:t>з</w:t>
            </w:r>
            <w:r w:rsidRPr="00751D87">
              <w:rPr>
                <w:szCs w:val="24"/>
              </w:rPr>
              <w:t>витие и подготовка м</w:t>
            </w:r>
            <w:r w:rsidRPr="00751D87">
              <w:rPr>
                <w:szCs w:val="24"/>
              </w:rPr>
              <w:t>у</w:t>
            </w:r>
            <w:r w:rsidRPr="00751D87">
              <w:rPr>
                <w:szCs w:val="24"/>
              </w:rPr>
              <w:t>ниципальных служ</w:t>
            </w:r>
            <w:r w:rsidRPr="00751D87">
              <w:rPr>
                <w:szCs w:val="24"/>
              </w:rPr>
              <w:t>а</w:t>
            </w:r>
            <w:r w:rsidRPr="00751D87">
              <w:rPr>
                <w:szCs w:val="24"/>
              </w:rPr>
              <w:t>щих в администрации Анучинского муниц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Общий отдел админ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страции Анучинского муниципального ра</w:t>
            </w:r>
            <w:r w:rsidRPr="00751D87">
              <w:rPr>
                <w:szCs w:val="24"/>
              </w:rPr>
              <w:t>й</w:t>
            </w:r>
            <w:r w:rsidRPr="00751D87">
              <w:rPr>
                <w:szCs w:val="24"/>
              </w:rPr>
              <w:t>она, структурные по</w:t>
            </w:r>
            <w:r w:rsidRPr="00751D87">
              <w:rPr>
                <w:szCs w:val="24"/>
              </w:rPr>
              <w:t>д</w:t>
            </w:r>
            <w:r w:rsidRPr="00751D87">
              <w:rPr>
                <w:szCs w:val="24"/>
              </w:rPr>
              <w:t>разделения – органы, наделенные в уст</w:t>
            </w:r>
            <w:r w:rsidRPr="00751D87">
              <w:rPr>
                <w:szCs w:val="24"/>
              </w:rPr>
              <w:t>а</w:t>
            </w:r>
            <w:r w:rsidRPr="00751D87">
              <w:rPr>
                <w:szCs w:val="24"/>
              </w:rPr>
              <w:t>новленном порядке статусом юридическ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CA6051" w:rsidRPr="00751D87" w:rsidRDefault="00B55202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29</w:t>
            </w:r>
            <w:r w:rsidR="00CA6051" w:rsidRPr="00751D87">
              <w:rPr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31</w:t>
            </w:r>
            <w:r w:rsidR="009167D0" w:rsidRPr="00751D87">
              <w:rPr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B55202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49</w:t>
            </w:r>
            <w:r w:rsidR="00CA6051" w:rsidRPr="00751D87">
              <w:rPr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70,0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70,0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70,0</w:t>
            </w:r>
          </w:p>
        </w:tc>
      </w:tr>
      <w:tr w:rsidR="00CA6051" w:rsidRPr="00751D87" w:rsidTr="003353F1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 xml:space="preserve">  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Организация пред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ставления услуг на базе  муниципального казе</w:t>
            </w:r>
            <w:r w:rsidRPr="00751D87">
              <w:rPr>
                <w:szCs w:val="24"/>
              </w:rPr>
              <w:t>н</w:t>
            </w:r>
            <w:r w:rsidRPr="00751D87">
              <w:rPr>
                <w:szCs w:val="24"/>
              </w:rPr>
              <w:t>ного учреждения «Многофункционал</w:t>
            </w:r>
            <w:r w:rsidRPr="00751D87">
              <w:rPr>
                <w:szCs w:val="24"/>
              </w:rPr>
              <w:t>ь</w:t>
            </w:r>
            <w:r w:rsidRPr="00751D87">
              <w:rPr>
                <w:szCs w:val="24"/>
              </w:rPr>
              <w:t>ного центра предоста</w:t>
            </w:r>
            <w:r w:rsidRPr="00751D87">
              <w:rPr>
                <w:szCs w:val="24"/>
              </w:rPr>
              <w:t>в</w:t>
            </w:r>
            <w:r w:rsidRPr="00751D87">
              <w:rPr>
                <w:szCs w:val="24"/>
              </w:rPr>
              <w:t>ления государственных и муниципальных услуг» Анучинского муниципального рай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Общий отдел админ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страции Анучинского муниципального ра</w:t>
            </w:r>
            <w:r w:rsidRPr="00751D87">
              <w:rPr>
                <w:szCs w:val="24"/>
              </w:rPr>
              <w:t>й</w:t>
            </w:r>
            <w:r w:rsidRPr="00751D87">
              <w:rPr>
                <w:szCs w:val="24"/>
              </w:rPr>
              <w:t>она, МКУ МФЦ Ан</w:t>
            </w:r>
            <w:r w:rsidRPr="00751D87">
              <w:rPr>
                <w:szCs w:val="24"/>
              </w:rPr>
              <w:t>у</w:t>
            </w:r>
            <w:r w:rsidRPr="00751D87">
              <w:rPr>
                <w:szCs w:val="24"/>
              </w:rPr>
              <w:t>чинского муниц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CA6051" w:rsidRPr="00751D87" w:rsidRDefault="000125E9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10459,35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1436</w:t>
            </w:r>
            <w:r w:rsidR="009167D0" w:rsidRPr="00751D87">
              <w:rPr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2239,35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2128,0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 xml:space="preserve"> 2328,0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 xml:space="preserve">2328,0 </w:t>
            </w:r>
          </w:p>
        </w:tc>
      </w:tr>
      <w:tr w:rsidR="00CA6051" w:rsidRPr="00751D87" w:rsidTr="003353F1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pStyle w:val="af4"/>
              <w:tabs>
                <w:tab w:val="left" w:pos="318"/>
                <w:tab w:val="left" w:pos="459"/>
                <w:tab w:val="left" w:pos="851"/>
              </w:tabs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Расходы на содержание МФЦ предоставления государственных и м</w:t>
            </w:r>
            <w:r w:rsidRPr="00751D87">
              <w:rPr>
                <w:szCs w:val="24"/>
              </w:rPr>
              <w:t>у</w:t>
            </w:r>
            <w:r w:rsidRPr="00751D87">
              <w:rPr>
                <w:szCs w:val="24"/>
              </w:rPr>
              <w:t>ниципальных услуг за счет сре</w:t>
            </w:r>
            <w:proofErr w:type="gramStart"/>
            <w:r w:rsidRPr="00751D87">
              <w:rPr>
                <w:szCs w:val="24"/>
              </w:rPr>
              <w:t>дств кр</w:t>
            </w:r>
            <w:proofErr w:type="gramEnd"/>
            <w:r w:rsidRPr="00751D87">
              <w:rPr>
                <w:szCs w:val="24"/>
              </w:rPr>
              <w:t>аевого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МКУ МФЦ Анучи</w:t>
            </w:r>
            <w:r w:rsidRPr="00751D87">
              <w:rPr>
                <w:szCs w:val="24"/>
              </w:rPr>
              <w:t>н</w:t>
            </w:r>
            <w:r w:rsidRPr="00751D87">
              <w:rPr>
                <w:szCs w:val="24"/>
              </w:rPr>
              <w:t>ского муниципальн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Default="00B42715" w:rsidP="00B97E17">
            <w:pPr>
              <w:snapToGrid w:val="0"/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snapToGrid w:val="0"/>
              <w:ind w:left="0" w:right="0"/>
              <w:rPr>
                <w:szCs w:val="24"/>
              </w:rPr>
            </w:pPr>
          </w:p>
          <w:p w:rsidR="00CA6051" w:rsidRPr="00751D87" w:rsidRDefault="00727A11" w:rsidP="00B97E17">
            <w:pPr>
              <w:snapToGrid w:val="0"/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5992,02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1436,0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snapToGrid w:val="0"/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2353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727A11" w:rsidP="00B97E17">
            <w:pPr>
              <w:snapToGrid w:val="0"/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2203,02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3353F1">
        <w:trPr>
          <w:cantSplit/>
          <w:trHeight w:val="1134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6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pStyle w:val="af4"/>
              <w:tabs>
                <w:tab w:val="left" w:pos="318"/>
                <w:tab w:val="left" w:pos="459"/>
                <w:tab w:val="left" w:pos="851"/>
              </w:tabs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Внедрение и соверше</w:t>
            </w:r>
            <w:r w:rsidRPr="00751D87">
              <w:rPr>
                <w:szCs w:val="24"/>
              </w:rPr>
              <w:t>н</w:t>
            </w:r>
            <w:r w:rsidRPr="00751D87">
              <w:rPr>
                <w:szCs w:val="24"/>
              </w:rPr>
              <w:t>ствование механизмов формирования и и</w:t>
            </w:r>
            <w:r w:rsidRPr="00751D87">
              <w:rPr>
                <w:szCs w:val="24"/>
              </w:rPr>
              <w:t>с</w:t>
            </w:r>
            <w:r w:rsidRPr="00751D87">
              <w:rPr>
                <w:szCs w:val="24"/>
              </w:rPr>
              <w:t>пользования кадрового резерва, проведения аттестаций или квал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фикационных экзам</w:t>
            </w:r>
            <w:r w:rsidRPr="00751D87">
              <w:rPr>
                <w:szCs w:val="24"/>
              </w:rPr>
              <w:t>е</w:t>
            </w:r>
            <w:r w:rsidRPr="00751D87">
              <w:rPr>
                <w:szCs w:val="24"/>
              </w:rPr>
              <w:t>нов муниципальных служащих.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t>Общий отдел админ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страции Анучинского муниципального ра</w:t>
            </w:r>
            <w:r w:rsidRPr="00751D87">
              <w:rPr>
                <w:szCs w:val="24"/>
              </w:rPr>
              <w:t>й</w:t>
            </w:r>
            <w:r w:rsidRPr="00751D87">
              <w:rPr>
                <w:szCs w:val="24"/>
              </w:rPr>
              <w:t>она, структурные по</w:t>
            </w:r>
            <w:r w:rsidRPr="00751D87">
              <w:rPr>
                <w:szCs w:val="24"/>
              </w:rPr>
              <w:t>д</w:t>
            </w:r>
            <w:r w:rsidRPr="00751D87">
              <w:rPr>
                <w:szCs w:val="24"/>
              </w:rPr>
              <w:t>разделения – органы, наделенные в уст</w:t>
            </w:r>
            <w:r w:rsidRPr="00751D87">
              <w:rPr>
                <w:szCs w:val="24"/>
              </w:rPr>
              <w:t>а</w:t>
            </w:r>
            <w:r w:rsidRPr="00751D87">
              <w:rPr>
                <w:szCs w:val="24"/>
              </w:rPr>
              <w:t>новленном порядке статусом юридическ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го лица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3353F1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rPr>
                <w:szCs w:val="24"/>
              </w:rPr>
            </w:pPr>
            <w:r w:rsidRPr="00751D87">
              <w:rPr>
                <w:szCs w:val="24"/>
              </w:rPr>
              <w:lastRenderedPageBreak/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jc w:val="both"/>
              <w:rPr>
                <w:szCs w:val="24"/>
              </w:rPr>
            </w:pPr>
            <w:proofErr w:type="gramStart"/>
            <w:r w:rsidRPr="00751D87">
              <w:rPr>
                <w:szCs w:val="24"/>
              </w:rPr>
              <w:t>Проведение социол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гических исследований с целью мониторинга удовлетворенности населением деятельн</w:t>
            </w:r>
            <w:r w:rsidRPr="00751D87">
              <w:rPr>
                <w:szCs w:val="24"/>
              </w:rPr>
              <w:t>о</w:t>
            </w:r>
            <w:r w:rsidRPr="00751D87">
              <w:rPr>
                <w:szCs w:val="24"/>
              </w:rPr>
              <w:t>стью органов местного самоуправления Ан</w:t>
            </w:r>
            <w:r w:rsidRPr="00751D87">
              <w:rPr>
                <w:szCs w:val="24"/>
              </w:rPr>
              <w:t>у</w:t>
            </w:r>
            <w:r w:rsidRPr="00751D87">
              <w:rPr>
                <w:szCs w:val="24"/>
              </w:rPr>
              <w:t>чинского муниципал</w:t>
            </w:r>
            <w:r w:rsidRPr="00751D87">
              <w:rPr>
                <w:szCs w:val="24"/>
              </w:rPr>
              <w:t>ь</w:t>
            </w:r>
            <w:r w:rsidRPr="00751D87">
              <w:rPr>
                <w:szCs w:val="24"/>
              </w:rPr>
              <w:t>ного района, а также качеством муниц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пальных услуг в районе в соответствии с соо</w:t>
            </w:r>
            <w:r w:rsidRPr="00751D87">
              <w:rPr>
                <w:szCs w:val="24"/>
              </w:rPr>
              <w:t>т</w:t>
            </w:r>
            <w:r w:rsidRPr="00751D87">
              <w:rPr>
                <w:szCs w:val="24"/>
              </w:rPr>
              <w:t>ветствии с законод</w:t>
            </w:r>
            <w:r w:rsidRPr="00751D87">
              <w:rPr>
                <w:szCs w:val="24"/>
              </w:rPr>
              <w:t>а</w:t>
            </w:r>
            <w:r w:rsidRPr="00751D87">
              <w:rPr>
                <w:szCs w:val="24"/>
              </w:rPr>
              <w:t>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751D87">
              <w:rPr>
                <w:szCs w:val="24"/>
              </w:rPr>
              <w:t>Общий отдел админ</w:t>
            </w:r>
            <w:r w:rsidRPr="00751D87">
              <w:rPr>
                <w:szCs w:val="24"/>
              </w:rPr>
              <w:t>и</w:t>
            </w:r>
            <w:r w:rsidRPr="00751D87">
              <w:rPr>
                <w:szCs w:val="24"/>
              </w:rPr>
              <w:t>страции Анучинского муниципального ра</w:t>
            </w:r>
            <w:r w:rsidRPr="00751D87">
              <w:rPr>
                <w:szCs w:val="24"/>
              </w:rPr>
              <w:t>й</w:t>
            </w:r>
            <w:r w:rsidRPr="00751D87">
              <w:rPr>
                <w:szCs w:val="24"/>
              </w:rPr>
              <w:t>она и ее структурные подразделения. МКУ МФЦ Анучинского муниципального ра</w:t>
            </w:r>
            <w:r w:rsidRPr="00751D87">
              <w:rPr>
                <w:szCs w:val="24"/>
              </w:rPr>
              <w:t>й</w:t>
            </w:r>
            <w:r w:rsidRPr="00751D87">
              <w:rPr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751D87" w:rsidRDefault="00CA6051" w:rsidP="00B97E17">
            <w:pPr>
              <w:snapToGrid w:val="0"/>
              <w:ind w:left="0" w:right="0"/>
              <w:jc w:val="both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751D8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</w:tbl>
    <w:p w:rsidR="003353F1" w:rsidRDefault="003353F1" w:rsidP="00B97E17">
      <w:pPr>
        <w:pStyle w:val="1"/>
        <w:tabs>
          <w:tab w:val="clear" w:pos="0"/>
        </w:tabs>
        <w:spacing w:line="360" w:lineRule="auto"/>
        <w:ind w:left="0" w:right="0" w:firstLine="0"/>
        <w:jc w:val="both"/>
        <w:rPr>
          <w:b w:val="0"/>
          <w:sz w:val="28"/>
          <w:szCs w:val="28"/>
        </w:rPr>
      </w:pPr>
    </w:p>
    <w:p w:rsidR="003353F1" w:rsidRPr="0016337C" w:rsidRDefault="00B97E17" w:rsidP="00B97E17">
      <w:pPr>
        <w:pStyle w:val="1"/>
        <w:tabs>
          <w:tab w:val="clear" w:pos="0"/>
        </w:tabs>
        <w:spacing w:line="360" w:lineRule="auto"/>
        <w:ind w:left="0" w:righ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353F1">
        <w:rPr>
          <w:b w:val="0"/>
          <w:sz w:val="28"/>
          <w:szCs w:val="28"/>
        </w:rPr>
        <w:t>1.5.</w:t>
      </w:r>
      <w:r w:rsidR="003353F1" w:rsidRPr="0016337C">
        <w:rPr>
          <w:b w:val="0"/>
          <w:sz w:val="28"/>
          <w:szCs w:val="28"/>
        </w:rPr>
        <w:t>В  Паспорте подпрограммы "Обеспечение деятельности муниципальной</w:t>
      </w:r>
    </w:p>
    <w:p w:rsidR="003353F1" w:rsidRPr="00B42715" w:rsidRDefault="003353F1" w:rsidP="00B42715">
      <w:pPr>
        <w:pStyle w:val="1"/>
        <w:spacing w:line="360" w:lineRule="auto"/>
        <w:ind w:left="0" w:right="0" w:firstLine="0"/>
        <w:jc w:val="both"/>
        <w:rPr>
          <w:b w:val="0"/>
          <w:sz w:val="28"/>
          <w:szCs w:val="28"/>
        </w:rPr>
      </w:pPr>
      <w:r w:rsidRPr="0016337C">
        <w:rPr>
          <w:b w:val="0"/>
          <w:sz w:val="28"/>
          <w:szCs w:val="28"/>
        </w:rPr>
        <w:t xml:space="preserve"> службы  в администрации Анучинского муниципального района на 2015-2019годы» (далее – Подпрограмма «Обеспечение деятельности мун</w:t>
      </w:r>
      <w:r>
        <w:rPr>
          <w:b w:val="0"/>
          <w:sz w:val="28"/>
          <w:szCs w:val="28"/>
        </w:rPr>
        <w:t>и</w:t>
      </w:r>
      <w:r w:rsidRPr="0016337C">
        <w:rPr>
          <w:b w:val="0"/>
          <w:sz w:val="28"/>
          <w:szCs w:val="28"/>
        </w:rPr>
        <w:t xml:space="preserve">ципальной службы») </w:t>
      </w:r>
      <w:r w:rsidRPr="00B97E17">
        <w:rPr>
          <w:sz w:val="28"/>
          <w:szCs w:val="28"/>
        </w:rPr>
        <w:t>раздел «Объем средств бюджета  на реализацию Подпрограммы»</w:t>
      </w:r>
      <w:r w:rsidRPr="0016337C">
        <w:rPr>
          <w:b w:val="0"/>
          <w:sz w:val="28"/>
          <w:szCs w:val="28"/>
        </w:rPr>
        <w:t xml:space="preserve"> изложить в новой редакции</w:t>
      </w:r>
      <w:r>
        <w:rPr>
          <w:b w:val="0"/>
          <w:sz w:val="28"/>
          <w:szCs w:val="28"/>
        </w:rPr>
        <w:t>: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3827"/>
        <w:gridCol w:w="5427"/>
      </w:tblGrid>
      <w:tr w:rsidR="003353F1" w:rsidRPr="0016337C" w:rsidTr="006645CE">
        <w:trPr>
          <w:trHeight w:val="7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3F1" w:rsidRPr="003353F1" w:rsidRDefault="003353F1" w:rsidP="00B97E17">
            <w:pPr>
              <w:ind w:left="0" w:right="0"/>
              <w:rPr>
                <w:szCs w:val="24"/>
              </w:rPr>
            </w:pPr>
            <w:r w:rsidRPr="003353F1">
              <w:rPr>
                <w:b/>
                <w:szCs w:val="24"/>
              </w:rPr>
              <w:t>Объем средств бюджета  на ре</w:t>
            </w:r>
            <w:r w:rsidRPr="003353F1">
              <w:rPr>
                <w:b/>
                <w:szCs w:val="24"/>
              </w:rPr>
              <w:t>а</w:t>
            </w:r>
            <w:r w:rsidRPr="003353F1">
              <w:rPr>
                <w:b/>
                <w:szCs w:val="24"/>
              </w:rPr>
              <w:t>лизацию Подпрограммы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F1" w:rsidRPr="003353F1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>Объем финансирования  подпрограммы  составл</w:t>
            </w:r>
            <w:r w:rsidRPr="003353F1">
              <w:rPr>
                <w:szCs w:val="24"/>
              </w:rPr>
              <w:t>я</w:t>
            </w:r>
            <w:r w:rsidRPr="003353F1">
              <w:rPr>
                <w:szCs w:val="24"/>
              </w:rPr>
              <w:t>ет   76051,72 тыс. руб., в том числе:</w:t>
            </w:r>
          </w:p>
          <w:p w:rsidR="003353F1" w:rsidRPr="003353F1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2015 году –  14395,12тыс. руб.</w:t>
            </w:r>
          </w:p>
          <w:p w:rsidR="003353F1" w:rsidRPr="003353F1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2016 году –  15134,3 тыс. руб. </w:t>
            </w:r>
          </w:p>
          <w:p w:rsidR="003353F1" w:rsidRPr="003353F1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2017 году – 15474,1 тыс. руб.</w:t>
            </w:r>
          </w:p>
          <w:p w:rsidR="003353F1" w:rsidRPr="003353F1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2018 году – 15524,1тыс. руб.</w:t>
            </w:r>
          </w:p>
          <w:p w:rsidR="003353F1" w:rsidRPr="003353F1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2019 году – 15524,1 тыс. руб.</w:t>
            </w:r>
          </w:p>
        </w:tc>
      </w:tr>
    </w:tbl>
    <w:p w:rsidR="003353F1" w:rsidRPr="0016337C" w:rsidRDefault="003353F1" w:rsidP="00B97E17">
      <w:pPr>
        <w:ind w:left="0" w:right="0"/>
        <w:rPr>
          <w:sz w:val="28"/>
          <w:szCs w:val="28"/>
        </w:rPr>
      </w:pPr>
    </w:p>
    <w:p w:rsidR="003353F1" w:rsidRPr="003353F1" w:rsidRDefault="003353F1" w:rsidP="00B97E17">
      <w:pPr>
        <w:pStyle w:val="af4"/>
        <w:numPr>
          <w:ilvl w:val="1"/>
          <w:numId w:val="23"/>
        </w:numPr>
        <w:spacing w:line="360" w:lineRule="auto"/>
        <w:ind w:left="0" w:right="0" w:firstLine="567"/>
        <w:jc w:val="both"/>
        <w:rPr>
          <w:sz w:val="28"/>
          <w:szCs w:val="28"/>
        </w:rPr>
      </w:pPr>
      <w:proofErr w:type="gramStart"/>
      <w:r w:rsidRPr="003353F1">
        <w:rPr>
          <w:sz w:val="28"/>
          <w:szCs w:val="28"/>
        </w:rPr>
        <w:t>В Подпрограмме «Обеспечение деятельности муниципальной слу</w:t>
      </w:r>
      <w:r w:rsidRPr="003353F1">
        <w:rPr>
          <w:sz w:val="28"/>
          <w:szCs w:val="28"/>
        </w:rPr>
        <w:t>ж</w:t>
      </w:r>
      <w:r w:rsidRPr="003353F1">
        <w:rPr>
          <w:sz w:val="28"/>
          <w:szCs w:val="28"/>
        </w:rPr>
        <w:t xml:space="preserve">бы») </w:t>
      </w:r>
      <w:r>
        <w:rPr>
          <w:sz w:val="28"/>
          <w:szCs w:val="28"/>
        </w:rPr>
        <w:t xml:space="preserve"> </w:t>
      </w:r>
      <w:r w:rsidRPr="00B97E17">
        <w:rPr>
          <w:b/>
          <w:sz w:val="28"/>
          <w:szCs w:val="28"/>
        </w:rPr>
        <w:t>раздел  7.</w:t>
      </w:r>
      <w:proofErr w:type="gramEnd"/>
      <w:r w:rsidRPr="00B97E17">
        <w:rPr>
          <w:b/>
          <w:sz w:val="28"/>
          <w:szCs w:val="28"/>
        </w:rPr>
        <w:t xml:space="preserve">  «Ресурсное обеспечение Подпрограммы «Обеспечение де</w:t>
      </w:r>
      <w:r w:rsidRPr="00B97E17">
        <w:rPr>
          <w:b/>
          <w:sz w:val="28"/>
          <w:szCs w:val="28"/>
        </w:rPr>
        <w:t>я</w:t>
      </w:r>
      <w:r w:rsidRPr="00B97E17">
        <w:rPr>
          <w:b/>
          <w:sz w:val="28"/>
          <w:szCs w:val="28"/>
        </w:rPr>
        <w:t>тельности муниципальной службы»»</w:t>
      </w:r>
      <w:r w:rsidRPr="003353F1">
        <w:rPr>
          <w:sz w:val="28"/>
          <w:szCs w:val="28"/>
        </w:rPr>
        <w:t xml:space="preserve"> изложить в новой редакции:</w:t>
      </w:r>
    </w:p>
    <w:p w:rsidR="003353F1" w:rsidRDefault="00B97E17" w:rsidP="00B97E17">
      <w:pPr>
        <w:pStyle w:val="af5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3F1" w:rsidRPr="0016337C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  оценивается в 76051,72тыс.  руб., в </w:t>
      </w:r>
      <w:r w:rsidR="003353F1" w:rsidRPr="0016337C">
        <w:rPr>
          <w:rFonts w:ascii="Times New Roman" w:hAnsi="Times New Roman" w:cs="Times New Roman"/>
          <w:i/>
          <w:sz w:val="28"/>
          <w:szCs w:val="28"/>
        </w:rPr>
        <w:t>приложении №2</w:t>
      </w:r>
      <w:r w:rsidR="003353F1" w:rsidRPr="0016337C">
        <w:rPr>
          <w:rFonts w:ascii="Times New Roman" w:hAnsi="Times New Roman" w:cs="Times New Roman"/>
          <w:sz w:val="28"/>
          <w:szCs w:val="28"/>
        </w:rPr>
        <w:t>.</w:t>
      </w:r>
    </w:p>
    <w:p w:rsidR="003353F1" w:rsidRPr="003353F1" w:rsidRDefault="00B97E17" w:rsidP="00B97E17">
      <w:pPr>
        <w:pStyle w:val="af5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53F1" w:rsidRPr="003353F1">
        <w:rPr>
          <w:rFonts w:ascii="Times New Roman" w:hAnsi="Times New Roman" w:cs="Times New Roman"/>
          <w:sz w:val="28"/>
          <w:szCs w:val="28"/>
        </w:rPr>
        <w:t>Объемы финансирования носят ориентировочный характер и подлежат корректировке при формировании бюджета  на очередной финансовый год (очередной финансовый год и плановый период).</w:t>
      </w:r>
    </w:p>
    <w:p w:rsidR="003353F1" w:rsidRPr="0016337C" w:rsidRDefault="003353F1" w:rsidP="00B97E17">
      <w:pPr>
        <w:spacing w:line="360" w:lineRule="auto"/>
        <w:ind w:left="0" w:right="0"/>
        <w:rPr>
          <w:b/>
          <w:sz w:val="28"/>
          <w:szCs w:val="28"/>
        </w:rPr>
      </w:pPr>
    </w:p>
    <w:p w:rsidR="003353F1" w:rsidRPr="003353F1" w:rsidRDefault="003353F1" w:rsidP="00B97E17">
      <w:pPr>
        <w:pStyle w:val="af4"/>
        <w:numPr>
          <w:ilvl w:val="1"/>
          <w:numId w:val="23"/>
        </w:numPr>
        <w:spacing w:line="360" w:lineRule="auto"/>
        <w:ind w:left="0" w:right="0" w:firstLine="567"/>
        <w:jc w:val="both"/>
        <w:rPr>
          <w:b/>
          <w:sz w:val="28"/>
          <w:szCs w:val="28"/>
        </w:rPr>
      </w:pPr>
      <w:r w:rsidRPr="0016337C">
        <w:rPr>
          <w:sz w:val="28"/>
          <w:szCs w:val="28"/>
        </w:rPr>
        <w:lastRenderedPageBreak/>
        <w:t xml:space="preserve">В  Подпрограмме «Обеспечение деятельности муниципальной </w:t>
      </w:r>
      <w:r>
        <w:rPr>
          <w:sz w:val="28"/>
          <w:szCs w:val="28"/>
        </w:rPr>
        <w:t xml:space="preserve">          </w:t>
      </w:r>
      <w:r w:rsidRPr="0016337C">
        <w:rPr>
          <w:sz w:val="28"/>
          <w:szCs w:val="28"/>
        </w:rPr>
        <w:t>служ</w:t>
      </w:r>
      <w:r>
        <w:rPr>
          <w:sz w:val="28"/>
          <w:szCs w:val="28"/>
        </w:rPr>
        <w:t xml:space="preserve">бы»   </w:t>
      </w:r>
      <w:r w:rsidRPr="00B97E17">
        <w:rPr>
          <w:b/>
          <w:sz w:val="28"/>
          <w:szCs w:val="28"/>
        </w:rPr>
        <w:t>Приложение №2.</w:t>
      </w:r>
      <w:r w:rsidRPr="003353F1">
        <w:rPr>
          <w:sz w:val="28"/>
          <w:szCs w:val="28"/>
        </w:rPr>
        <w:t xml:space="preserve">  «Ресурсное обеспечение реализации</w:t>
      </w:r>
    </w:p>
    <w:p w:rsidR="003353F1" w:rsidRPr="00B42715" w:rsidRDefault="003353F1" w:rsidP="00B42715">
      <w:pPr>
        <w:pStyle w:val="1"/>
        <w:spacing w:line="360" w:lineRule="auto"/>
        <w:ind w:left="0" w:right="0" w:firstLine="0"/>
        <w:jc w:val="both"/>
        <w:rPr>
          <w:b w:val="0"/>
          <w:sz w:val="28"/>
          <w:szCs w:val="28"/>
        </w:rPr>
      </w:pPr>
      <w:r w:rsidRPr="0016337C">
        <w:rPr>
          <w:b w:val="0"/>
          <w:sz w:val="28"/>
          <w:szCs w:val="28"/>
        </w:rPr>
        <w:t>Подпрограммы "Обеспечение деятельности муниципальной службы в админ</w:t>
      </w:r>
      <w:r w:rsidRPr="0016337C">
        <w:rPr>
          <w:b w:val="0"/>
          <w:sz w:val="28"/>
          <w:szCs w:val="28"/>
        </w:rPr>
        <w:t>и</w:t>
      </w:r>
      <w:r w:rsidRPr="0016337C">
        <w:rPr>
          <w:b w:val="0"/>
          <w:sz w:val="28"/>
          <w:szCs w:val="28"/>
        </w:rPr>
        <w:t>страции Анучинского муниципального района на 2015-2019годы" за счет средств бюджета администрации Анучинского муниципального района» изл</w:t>
      </w:r>
      <w:r w:rsidRPr="0016337C">
        <w:rPr>
          <w:b w:val="0"/>
          <w:sz w:val="28"/>
          <w:szCs w:val="28"/>
        </w:rPr>
        <w:t>о</w:t>
      </w:r>
      <w:r w:rsidR="00B42715">
        <w:rPr>
          <w:b w:val="0"/>
          <w:sz w:val="28"/>
          <w:szCs w:val="28"/>
        </w:rPr>
        <w:t>жить в новой редакции: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5"/>
        <w:gridCol w:w="2786"/>
        <w:gridCol w:w="2126"/>
        <w:gridCol w:w="1310"/>
        <w:gridCol w:w="996"/>
        <w:gridCol w:w="720"/>
        <w:gridCol w:w="600"/>
        <w:gridCol w:w="600"/>
        <w:gridCol w:w="452"/>
      </w:tblGrid>
      <w:tr w:rsidR="003353F1" w:rsidRPr="00B97E17" w:rsidTr="00B97E17">
        <w:trPr>
          <w:cantSplit/>
          <w:trHeight w:val="843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 xml:space="preserve">Наименование </w:t>
            </w:r>
          </w:p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 xml:space="preserve">Ответственный </w:t>
            </w:r>
          </w:p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 xml:space="preserve">исполнитель, </w:t>
            </w:r>
          </w:p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соисполнители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Расходы бюджета администрации Ан</w:t>
            </w:r>
            <w:r w:rsidRPr="00B97E17">
              <w:rPr>
                <w:b/>
                <w:szCs w:val="24"/>
              </w:rPr>
              <w:t>у</w:t>
            </w:r>
            <w:r w:rsidRPr="00B97E17">
              <w:rPr>
                <w:b/>
                <w:szCs w:val="24"/>
              </w:rPr>
              <w:t xml:space="preserve">чинского муниципального </w:t>
            </w:r>
          </w:p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proofErr w:type="spellStart"/>
            <w:r w:rsidRPr="00B97E17">
              <w:rPr>
                <w:b/>
                <w:szCs w:val="24"/>
              </w:rPr>
              <w:t>района</w:t>
            </w:r>
            <w:proofErr w:type="gramStart"/>
            <w:r w:rsidRPr="00B97E17">
              <w:rPr>
                <w:b/>
                <w:szCs w:val="24"/>
              </w:rPr>
              <w:t>,т</w:t>
            </w:r>
            <w:proofErr w:type="gramEnd"/>
            <w:r w:rsidRPr="00B97E17">
              <w:rPr>
                <w:b/>
                <w:szCs w:val="24"/>
              </w:rPr>
              <w:t>ыс</w:t>
            </w:r>
            <w:proofErr w:type="spellEnd"/>
            <w:r w:rsidRPr="00B97E17">
              <w:rPr>
                <w:b/>
                <w:szCs w:val="24"/>
              </w:rPr>
              <w:t>. рублей</w:t>
            </w:r>
          </w:p>
        </w:tc>
      </w:tr>
      <w:tr w:rsidR="003353F1" w:rsidRPr="00B97E17" w:rsidTr="00B97E17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3F1" w:rsidRPr="00B97E17" w:rsidRDefault="003353F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3F1" w:rsidRPr="00B97E17" w:rsidRDefault="003353F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3F1" w:rsidRPr="00B97E17" w:rsidRDefault="003353F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2016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2017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2018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b/>
                <w:szCs w:val="24"/>
              </w:rPr>
              <w:t>2019</w:t>
            </w:r>
          </w:p>
        </w:tc>
      </w:tr>
      <w:tr w:rsidR="003353F1" w:rsidRPr="00B97E17" w:rsidTr="00B97E17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b/>
                <w:i/>
                <w:szCs w:val="24"/>
              </w:rPr>
            </w:pPr>
            <w:r w:rsidRPr="00B97E17">
              <w:rPr>
                <w:b/>
                <w:i/>
                <w:szCs w:val="24"/>
              </w:rPr>
              <w:t>"Обеспечение деятельн</w:t>
            </w:r>
            <w:r w:rsidRPr="00B97E17">
              <w:rPr>
                <w:b/>
                <w:i/>
                <w:szCs w:val="24"/>
              </w:rPr>
              <w:t>о</w:t>
            </w:r>
            <w:r w:rsidRPr="00B97E17">
              <w:rPr>
                <w:b/>
                <w:i/>
                <w:szCs w:val="24"/>
              </w:rPr>
              <w:t>сти муниципальной слу</w:t>
            </w:r>
            <w:r w:rsidRPr="00B97E17">
              <w:rPr>
                <w:b/>
                <w:i/>
                <w:szCs w:val="24"/>
              </w:rPr>
              <w:t>ж</w:t>
            </w:r>
            <w:r w:rsidRPr="00B97E17">
              <w:rPr>
                <w:b/>
                <w:i/>
                <w:szCs w:val="24"/>
              </w:rPr>
              <w:t>бы в администрации Ан</w:t>
            </w:r>
            <w:r w:rsidRPr="00B97E17">
              <w:rPr>
                <w:b/>
                <w:i/>
                <w:szCs w:val="24"/>
              </w:rPr>
              <w:t>у</w:t>
            </w:r>
            <w:r w:rsidRPr="00B97E17">
              <w:rPr>
                <w:b/>
                <w:i/>
                <w:szCs w:val="24"/>
              </w:rPr>
              <w:t>чинского муниципального района на 2015-2019годы"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i/>
                <w:szCs w:val="24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76051,72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14395,12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15134,3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15474,1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15524,1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b/>
                <w:szCs w:val="24"/>
              </w:rPr>
              <w:t>15524,1</w:t>
            </w:r>
          </w:p>
        </w:tc>
      </w:tr>
      <w:tr w:rsidR="003353F1" w:rsidRPr="00B97E17" w:rsidTr="00B97E17">
        <w:trPr>
          <w:cantSplit/>
          <w:trHeight w:val="113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Обеспечение деятельн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сти администрации Анучинского муниц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пального района и  ее структурных подразд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 xml:space="preserve">лений  </w:t>
            </w:r>
          </w:p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Отдел бухгалте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>ского учета, о</w:t>
            </w:r>
            <w:r w:rsidRPr="00B97E17">
              <w:rPr>
                <w:szCs w:val="24"/>
              </w:rPr>
              <w:t>т</w:t>
            </w:r>
            <w:r w:rsidRPr="00B97E17">
              <w:rPr>
                <w:szCs w:val="24"/>
              </w:rPr>
              <w:t>четности Общий отдел админ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страции Анучи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ского муниц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пального района, структурные по</w:t>
            </w:r>
            <w:r w:rsidRPr="00B97E17">
              <w:rPr>
                <w:szCs w:val="24"/>
              </w:rPr>
              <w:t>д</w:t>
            </w:r>
            <w:r w:rsidRPr="00B97E17">
              <w:rPr>
                <w:szCs w:val="24"/>
              </w:rPr>
              <w:t>разделения – о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>ганы, наделенные в установленном порядке статусом юридического л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ца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66871,1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12394,2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13262,6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13738,1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13738,1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13738,1</w:t>
            </w:r>
          </w:p>
        </w:tc>
      </w:tr>
    </w:tbl>
    <w:p w:rsidR="003353F1" w:rsidRPr="00B97E17" w:rsidRDefault="003353F1" w:rsidP="00B97E17">
      <w:pPr>
        <w:ind w:left="0" w:right="0"/>
        <w:rPr>
          <w:szCs w:val="24"/>
        </w:rPr>
        <w:sectPr w:rsidR="003353F1" w:rsidRPr="00B97E17" w:rsidSect="0002574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441"/>
        <w:gridCol w:w="2835"/>
        <w:gridCol w:w="2395"/>
        <w:gridCol w:w="992"/>
        <w:gridCol w:w="996"/>
        <w:gridCol w:w="720"/>
        <w:gridCol w:w="600"/>
        <w:gridCol w:w="600"/>
        <w:gridCol w:w="563"/>
      </w:tblGrid>
      <w:tr w:rsidR="003353F1" w:rsidRPr="00B97E17" w:rsidTr="006645CE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</w:p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Пенсионное обеспечение муниципальных служ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щих и лиц, замещавших муниципальные должн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Отдел бухгалтерск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учета, отчетности Общий отдел адм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нистрации Анучи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ского муниципал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ного района, стру</w:t>
            </w:r>
            <w:r w:rsidRPr="00B97E17">
              <w:rPr>
                <w:szCs w:val="24"/>
              </w:rPr>
              <w:t>к</w:t>
            </w:r>
            <w:r w:rsidRPr="00B97E17">
              <w:rPr>
                <w:szCs w:val="24"/>
              </w:rPr>
              <w:t>турные подраздел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ния – органы, над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ленные в устано</w:t>
            </w:r>
            <w:r w:rsidRPr="00B97E17">
              <w:rPr>
                <w:szCs w:val="24"/>
              </w:rPr>
              <w:t>в</w:t>
            </w:r>
            <w:r w:rsidRPr="00B97E17">
              <w:rPr>
                <w:szCs w:val="24"/>
              </w:rPr>
              <w:t>ленном порядке ст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тусом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2881,6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601,9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671,7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536,0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536,0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536,0</w:t>
            </w:r>
          </w:p>
        </w:tc>
      </w:tr>
    </w:tbl>
    <w:p w:rsidR="003353F1" w:rsidRPr="00B97E17" w:rsidRDefault="003353F1" w:rsidP="00B97E17">
      <w:pPr>
        <w:ind w:left="0" w:right="0"/>
        <w:rPr>
          <w:szCs w:val="24"/>
        </w:rPr>
        <w:sectPr w:rsidR="003353F1" w:rsidRPr="00B97E17" w:rsidSect="0002574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1134" w:right="851" w:bottom="1134" w:left="1701" w:header="720" w:footer="720" w:gutter="0"/>
          <w:cols w:space="720"/>
          <w:docGrid w:linePitch="600" w:charSpace="32768"/>
        </w:sectPr>
      </w:pP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"/>
        <w:gridCol w:w="2835"/>
        <w:gridCol w:w="2395"/>
        <w:gridCol w:w="992"/>
        <w:gridCol w:w="996"/>
        <w:gridCol w:w="720"/>
        <w:gridCol w:w="600"/>
        <w:gridCol w:w="600"/>
        <w:gridCol w:w="563"/>
      </w:tblGrid>
      <w:tr w:rsidR="003353F1" w:rsidRPr="00B97E17" w:rsidTr="00B97E17">
        <w:trPr>
          <w:cantSplit/>
          <w:trHeight w:val="11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B97E17">
              <w:rPr>
                <w:szCs w:val="24"/>
              </w:rPr>
              <w:t>Осуществление предст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вительских расходов или иных расходов, связа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ных с представительской деятельностью органов местного самоуправл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ния муниципального о</w:t>
            </w:r>
            <w:r w:rsidRPr="00B97E17">
              <w:rPr>
                <w:szCs w:val="24"/>
              </w:rPr>
              <w:t>б</w:t>
            </w:r>
            <w:r w:rsidRPr="00B97E17">
              <w:rPr>
                <w:szCs w:val="24"/>
              </w:rPr>
              <w:t>разования.      (реализ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ция основных меропри</w:t>
            </w:r>
            <w:r w:rsidRPr="00B97E17">
              <w:rPr>
                <w:szCs w:val="24"/>
              </w:rPr>
              <w:t>я</w:t>
            </w:r>
            <w:r w:rsidRPr="00B97E17">
              <w:rPr>
                <w:szCs w:val="24"/>
              </w:rPr>
              <w:t>тий администрации Ан</w:t>
            </w:r>
            <w:r w:rsidRPr="00B97E17">
              <w:rPr>
                <w:szCs w:val="24"/>
              </w:rPr>
              <w:t>у</w:t>
            </w:r>
            <w:r w:rsidRPr="00B97E17">
              <w:rPr>
                <w:szCs w:val="24"/>
              </w:rPr>
              <w:t>чинского муниципальн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района и ее структу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>ных подразделени</w:t>
            </w:r>
            <w:proofErr w:type="gramStart"/>
            <w:r w:rsidRPr="00B97E17">
              <w:rPr>
                <w:szCs w:val="24"/>
              </w:rPr>
              <w:t>й-</w:t>
            </w:r>
            <w:proofErr w:type="gramEnd"/>
            <w:r w:rsidRPr="00B97E17">
              <w:rPr>
                <w:szCs w:val="24"/>
              </w:rPr>
              <w:t xml:space="preserve"> представление гражд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нина на звание Почетн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жителя Анучинского муниципального район и выплата единовременн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денежного вознагра</w:t>
            </w:r>
            <w:r w:rsidRPr="00B97E17">
              <w:rPr>
                <w:szCs w:val="24"/>
              </w:rPr>
              <w:t>ж</w:t>
            </w:r>
            <w:r w:rsidRPr="00B97E17">
              <w:rPr>
                <w:szCs w:val="24"/>
              </w:rPr>
              <w:t>дения (финансирование всех расходов, связа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ных с присвоением П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четного зв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ния),приобретение  с</w:t>
            </w:r>
            <w:r w:rsidRPr="00B97E17">
              <w:rPr>
                <w:szCs w:val="24"/>
              </w:rPr>
              <w:t>у</w:t>
            </w:r>
            <w:r w:rsidRPr="00B97E17">
              <w:rPr>
                <w:szCs w:val="24"/>
              </w:rPr>
              <w:t>вениров, памятных п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дарков и цветов физич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ским и юридическим л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цам к юбилеям и торж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ственным, праздничным датам, участие в трау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 xml:space="preserve">ных мероприятиях </w:t>
            </w:r>
          </w:p>
          <w:p w:rsidR="003353F1" w:rsidRPr="00B97E17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B97E17">
              <w:rPr>
                <w:szCs w:val="24"/>
              </w:rPr>
              <w:t>( цветы, траурный венок, выделение денежных сре</w:t>
            </w:r>
            <w:proofErr w:type="gramStart"/>
            <w:r w:rsidRPr="00B97E17">
              <w:rPr>
                <w:szCs w:val="24"/>
              </w:rPr>
              <w:t>дств дл</w:t>
            </w:r>
            <w:proofErr w:type="gramEnd"/>
            <w:r w:rsidRPr="00B97E17">
              <w:rPr>
                <w:szCs w:val="24"/>
              </w:rPr>
              <w:t>я  близких родственников умершего ветерана ВОВ или п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четного жителя района), проведение официал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ных приемов, буфетное обслуживание и прочие представительные ра</w:t>
            </w:r>
            <w:r w:rsidRPr="00B97E17">
              <w:rPr>
                <w:szCs w:val="24"/>
              </w:rPr>
              <w:t>с</w:t>
            </w:r>
            <w:r w:rsidRPr="00B97E17">
              <w:rPr>
                <w:szCs w:val="24"/>
              </w:rPr>
              <w:t>ходы, а также провед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 xml:space="preserve">ние </w:t>
            </w:r>
            <w:proofErr w:type="spellStart"/>
            <w:r w:rsidRPr="00B97E17">
              <w:rPr>
                <w:szCs w:val="24"/>
              </w:rPr>
              <w:t>общерайонных</w:t>
            </w:r>
            <w:proofErr w:type="spellEnd"/>
            <w:r w:rsidRPr="00B97E17">
              <w:rPr>
                <w:szCs w:val="24"/>
              </w:rPr>
              <w:t xml:space="preserve"> кул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турно-массовых, спо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>тивных и других мер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приятий, утвержденных планами администрации района</w:t>
            </w:r>
          </w:p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Отдел бухгалтерск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учета, отчетности Общий отдел адм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нистрации Анучи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ского муниципал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ного района, стру</w:t>
            </w:r>
            <w:r w:rsidRPr="00B97E17">
              <w:rPr>
                <w:szCs w:val="24"/>
              </w:rPr>
              <w:t>к</w:t>
            </w:r>
            <w:r w:rsidRPr="00B97E17">
              <w:rPr>
                <w:szCs w:val="24"/>
              </w:rPr>
              <w:t>турные подраздел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ния – органы, над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ленные в устано</w:t>
            </w:r>
            <w:r w:rsidRPr="00B97E17">
              <w:rPr>
                <w:szCs w:val="24"/>
              </w:rPr>
              <w:t>в</w:t>
            </w:r>
            <w:r w:rsidRPr="00B97E17">
              <w:rPr>
                <w:szCs w:val="24"/>
              </w:rPr>
              <w:t>ленном порядке ст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тусом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 xml:space="preserve"> 1299,0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399,0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250,0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250,0</w:t>
            </w:r>
          </w:p>
        </w:tc>
      </w:tr>
      <w:tr w:rsidR="003353F1" w:rsidRPr="00B97E17" w:rsidTr="00B97E17">
        <w:trPr>
          <w:cantSplit/>
          <w:trHeight w:val="113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Доведение до сведений жителей Анучинского района официальной 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формации о социально-экономическом и кул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турном развитии мун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ципального района, о развитии его обществе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ной инфраструктуры и иной официальной 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формации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Отдел бухгалтерск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учета, отчетности Общий отдел адм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нистрации Анучи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ского муниципал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F1" w:rsidRPr="00B97E17" w:rsidRDefault="003353F1" w:rsidP="00B97E17">
            <w:pPr>
              <w:ind w:left="0" w:right="0"/>
              <w:jc w:val="both"/>
              <w:rPr>
                <w:szCs w:val="24"/>
              </w:rPr>
            </w:pPr>
            <w:r w:rsidRPr="00B97E17">
              <w:rPr>
                <w:szCs w:val="24"/>
              </w:rPr>
              <w:t>5000,0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3F1" w:rsidRPr="00B97E17" w:rsidRDefault="003353F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</w:tr>
    </w:tbl>
    <w:p w:rsidR="003353F1" w:rsidRPr="0016337C" w:rsidRDefault="003353F1" w:rsidP="00B97E17">
      <w:pPr>
        <w:ind w:left="0" w:right="0"/>
        <w:jc w:val="both"/>
        <w:rPr>
          <w:sz w:val="28"/>
          <w:szCs w:val="28"/>
        </w:rPr>
        <w:sectPr w:rsidR="003353F1" w:rsidRPr="0016337C" w:rsidSect="0002574C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2240" w:h="15840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CA6051" w:rsidRPr="0016337C" w:rsidRDefault="00CA6051" w:rsidP="00B97E17">
      <w:pPr>
        <w:ind w:left="0" w:right="0"/>
        <w:jc w:val="both"/>
        <w:rPr>
          <w:sz w:val="28"/>
          <w:szCs w:val="28"/>
        </w:rPr>
        <w:sectPr w:rsidR="00CA6051" w:rsidRPr="0016337C" w:rsidSect="0002574C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2240" w:h="15840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CA6051" w:rsidRPr="0016337C" w:rsidRDefault="003353F1" w:rsidP="00B97E17">
      <w:pPr>
        <w:pStyle w:val="1"/>
        <w:numPr>
          <w:ilvl w:val="1"/>
          <w:numId w:val="23"/>
        </w:numPr>
        <w:spacing w:line="360" w:lineRule="auto"/>
        <w:ind w:left="0" w:right="0" w:firstLine="28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Па</w:t>
      </w:r>
      <w:r w:rsidR="00CA6051" w:rsidRPr="0016337C">
        <w:rPr>
          <w:b w:val="0"/>
          <w:sz w:val="28"/>
          <w:szCs w:val="28"/>
        </w:rPr>
        <w:t>спорт</w:t>
      </w:r>
      <w:r w:rsidR="00346056" w:rsidRPr="0016337C">
        <w:rPr>
          <w:b w:val="0"/>
          <w:sz w:val="28"/>
          <w:szCs w:val="28"/>
        </w:rPr>
        <w:t>е</w:t>
      </w:r>
      <w:r w:rsidR="00CA6051" w:rsidRPr="0016337C">
        <w:rPr>
          <w:b w:val="0"/>
          <w:sz w:val="28"/>
          <w:szCs w:val="28"/>
        </w:rPr>
        <w:t xml:space="preserve"> подпрограммы "Обеспечение деятельности муниципальной</w:t>
      </w:r>
    </w:p>
    <w:p w:rsidR="00CA6051" w:rsidRPr="0016337C" w:rsidRDefault="00CA6051" w:rsidP="00B97E17">
      <w:pPr>
        <w:pStyle w:val="1"/>
        <w:spacing w:line="360" w:lineRule="auto"/>
        <w:ind w:left="0" w:right="0" w:firstLine="0"/>
        <w:jc w:val="left"/>
        <w:rPr>
          <w:b w:val="0"/>
          <w:sz w:val="28"/>
          <w:szCs w:val="28"/>
        </w:rPr>
      </w:pPr>
      <w:r w:rsidRPr="0016337C">
        <w:rPr>
          <w:b w:val="0"/>
          <w:sz w:val="28"/>
          <w:szCs w:val="28"/>
        </w:rPr>
        <w:t xml:space="preserve"> службы  в администрации Анучинского муниципального района </w:t>
      </w:r>
    </w:p>
    <w:p w:rsidR="00CA6051" w:rsidRPr="00B42715" w:rsidRDefault="00CA6051" w:rsidP="00B42715">
      <w:pPr>
        <w:pStyle w:val="1"/>
        <w:spacing w:line="360" w:lineRule="auto"/>
        <w:ind w:left="0" w:right="0" w:firstLine="0"/>
        <w:jc w:val="left"/>
        <w:rPr>
          <w:b w:val="0"/>
          <w:sz w:val="28"/>
          <w:szCs w:val="28"/>
        </w:rPr>
      </w:pPr>
      <w:r w:rsidRPr="0016337C">
        <w:rPr>
          <w:b w:val="0"/>
          <w:sz w:val="28"/>
          <w:szCs w:val="28"/>
        </w:rPr>
        <w:t>на 2015-2019годы»</w:t>
      </w:r>
      <w:r w:rsidR="00346056" w:rsidRPr="0016337C">
        <w:rPr>
          <w:b w:val="0"/>
          <w:sz w:val="28"/>
          <w:szCs w:val="28"/>
        </w:rPr>
        <w:t xml:space="preserve"> </w:t>
      </w:r>
      <w:r w:rsidRPr="0016337C">
        <w:rPr>
          <w:b w:val="0"/>
          <w:sz w:val="28"/>
          <w:szCs w:val="28"/>
        </w:rPr>
        <w:t>(далее – Подпрограмма «Обеспечение деятельности мун</w:t>
      </w:r>
      <w:r w:rsidRPr="0016337C">
        <w:rPr>
          <w:b w:val="0"/>
          <w:sz w:val="28"/>
          <w:szCs w:val="28"/>
        </w:rPr>
        <w:t>и</w:t>
      </w:r>
      <w:r w:rsidRPr="0016337C">
        <w:rPr>
          <w:b w:val="0"/>
          <w:sz w:val="28"/>
          <w:szCs w:val="28"/>
        </w:rPr>
        <w:t>ципальной службы»)</w:t>
      </w:r>
      <w:r w:rsidR="00346056" w:rsidRPr="0016337C">
        <w:rPr>
          <w:b w:val="0"/>
          <w:sz w:val="28"/>
          <w:szCs w:val="28"/>
        </w:rPr>
        <w:t xml:space="preserve"> </w:t>
      </w:r>
      <w:r w:rsidR="00346056" w:rsidRPr="00B97E17">
        <w:rPr>
          <w:sz w:val="28"/>
          <w:szCs w:val="28"/>
        </w:rPr>
        <w:t>раздел «Объем средств бюджета  на реализацию По</w:t>
      </w:r>
      <w:r w:rsidR="00346056" w:rsidRPr="00B97E17">
        <w:rPr>
          <w:sz w:val="28"/>
          <w:szCs w:val="28"/>
        </w:rPr>
        <w:t>д</w:t>
      </w:r>
      <w:r w:rsidR="00346056" w:rsidRPr="00B97E17">
        <w:rPr>
          <w:sz w:val="28"/>
          <w:szCs w:val="28"/>
        </w:rPr>
        <w:t xml:space="preserve">программы» </w:t>
      </w:r>
      <w:r w:rsidR="00346056" w:rsidRPr="0016337C">
        <w:rPr>
          <w:b w:val="0"/>
          <w:sz w:val="28"/>
          <w:szCs w:val="28"/>
        </w:rPr>
        <w:t>изложить в новой редакции</w:t>
      </w:r>
      <w:r w:rsidR="003353F1">
        <w:rPr>
          <w:b w:val="0"/>
          <w:sz w:val="28"/>
          <w:szCs w:val="28"/>
        </w:rPr>
        <w:t>: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3827"/>
        <w:gridCol w:w="5427"/>
      </w:tblGrid>
      <w:tr w:rsidR="00CA6051" w:rsidRPr="0016337C">
        <w:trPr>
          <w:trHeight w:val="75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3353F1" w:rsidRDefault="00CA6051" w:rsidP="00B97E17">
            <w:pPr>
              <w:ind w:left="0" w:right="0"/>
              <w:rPr>
                <w:szCs w:val="24"/>
              </w:rPr>
            </w:pPr>
            <w:r w:rsidRPr="003353F1">
              <w:rPr>
                <w:b/>
                <w:szCs w:val="24"/>
              </w:rPr>
              <w:t>Объем средств бюджета  на ре</w:t>
            </w:r>
            <w:r w:rsidRPr="003353F1">
              <w:rPr>
                <w:b/>
                <w:szCs w:val="24"/>
              </w:rPr>
              <w:t>а</w:t>
            </w:r>
            <w:r w:rsidRPr="003353F1">
              <w:rPr>
                <w:b/>
                <w:szCs w:val="24"/>
              </w:rPr>
              <w:t>лизацию Подпрограммы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Pr="003353F1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>Объем финансирования  подпрограммы  составл</w:t>
            </w:r>
            <w:r w:rsidRPr="003353F1">
              <w:rPr>
                <w:szCs w:val="24"/>
              </w:rPr>
              <w:t>я</w:t>
            </w:r>
            <w:r w:rsidRPr="003353F1">
              <w:rPr>
                <w:szCs w:val="24"/>
              </w:rPr>
              <w:t xml:space="preserve">ет   </w:t>
            </w:r>
            <w:r w:rsidR="00230173" w:rsidRPr="003353F1">
              <w:rPr>
                <w:szCs w:val="24"/>
              </w:rPr>
              <w:t>76051,72</w:t>
            </w:r>
            <w:r w:rsidRPr="003353F1">
              <w:rPr>
                <w:szCs w:val="24"/>
              </w:rPr>
              <w:t xml:space="preserve"> тыс. руб., в том числе:</w:t>
            </w:r>
          </w:p>
          <w:p w:rsidR="00CA6051" w:rsidRPr="003353F1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2015 году –  14395,1</w:t>
            </w:r>
            <w:r w:rsidR="00230173" w:rsidRPr="003353F1">
              <w:rPr>
                <w:szCs w:val="24"/>
              </w:rPr>
              <w:t>2</w:t>
            </w:r>
            <w:r w:rsidRPr="003353F1">
              <w:rPr>
                <w:szCs w:val="24"/>
              </w:rPr>
              <w:t>тыс. руб.</w:t>
            </w:r>
          </w:p>
          <w:p w:rsidR="00CA6051" w:rsidRPr="003353F1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2016 году –  151</w:t>
            </w:r>
            <w:r w:rsidR="00230173" w:rsidRPr="003353F1">
              <w:rPr>
                <w:szCs w:val="24"/>
              </w:rPr>
              <w:t>34,3</w:t>
            </w:r>
            <w:r w:rsidRPr="003353F1">
              <w:rPr>
                <w:szCs w:val="24"/>
              </w:rPr>
              <w:t xml:space="preserve"> тыс. руб. </w:t>
            </w:r>
          </w:p>
          <w:p w:rsidR="00CA6051" w:rsidRPr="003353F1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2017 году – </w:t>
            </w:r>
            <w:r w:rsidR="00230173" w:rsidRPr="003353F1">
              <w:rPr>
                <w:szCs w:val="24"/>
              </w:rPr>
              <w:t>15474,1</w:t>
            </w:r>
            <w:r w:rsidRPr="003353F1">
              <w:rPr>
                <w:szCs w:val="24"/>
              </w:rPr>
              <w:t xml:space="preserve"> тыс. руб.</w:t>
            </w:r>
          </w:p>
          <w:p w:rsidR="00CA6051" w:rsidRPr="003353F1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2018 году – </w:t>
            </w:r>
            <w:r w:rsidR="00230173" w:rsidRPr="003353F1">
              <w:rPr>
                <w:szCs w:val="24"/>
              </w:rPr>
              <w:t>15524</w:t>
            </w:r>
            <w:r w:rsidRPr="003353F1">
              <w:rPr>
                <w:szCs w:val="24"/>
              </w:rPr>
              <w:t>,1тыс. руб.</w:t>
            </w:r>
          </w:p>
          <w:p w:rsidR="00CA6051" w:rsidRPr="003353F1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3353F1">
              <w:rPr>
                <w:szCs w:val="24"/>
              </w:rPr>
              <w:t xml:space="preserve"> в 2019 году – </w:t>
            </w:r>
            <w:r w:rsidR="00230173" w:rsidRPr="003353F1">
              <w:rPr>
                <w:szCs w:val="24"/>
              </w:rPr>
              <w:t>15524,1</w:t>
            </w:r>
            <w:r w:rsidRPr="003353F1">
              <w:rPr>
                <w:szCs w:val="24"/>
              </w:rPr>
              <w:t xml:space="preserve"> тыс. руб.</w:t>
            </w:r>
          </w:p>
        </w:tc>
      </w:tr>
    </w:tbl>
    <w:p w:rsidR="00CA6051" w:rsidRPr="0016337C" w:rsidRDefault="00CA6051" w:rsidP="00B97E17">
      <w:pPr>
        <w:ind w:left="0" w:right="0"/>
        <w:rPr>
          <w:sz w:val="28"/>
          <w:szCs w:val="28"/>
        </w:rPr>
      </w:pPr>
    </w:p>
    <w:p w:rsidR="00CA6051" w:rsidRPr="0016337C" w:rsidRDefault="003353F1" w:rsidP="00B97E17">
      <w:pPr>
        <w:pStyle w:val="af4"/>
        <w:numPr>
          <w:ilvl w:val="1"/>
          <w:numId w:val="23"/>
        </w:numPr>
        <w:spacing w:line="360" w:lineRule="auto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F67" w:rsidRPr="0016337C">
        <w:rPr>
          <w:sz w:val="28"/>
          <w:szCs w:val="28"/>
        </w:rPr>
        <w:t>В</w:t>
      </w:r>
      <w:r w:rsidR="00CA6051" w:rsidRPr="0016337C">
        <w:rPr>
          <w:sz w:val="28"/>
          <w:szCs w:val="28"/>
        </w:rPr>
        <w:t xml:space="preserve"> </w:t>
      </w:r>
      <w:r w:rsidR="00A25F67" w:rsidRPr="0016337C">
        <w:rPr>
          <w:sz w:val="28"/>
          <w:szCs w:val="28"/>
        </w:rPr>
        <w:t>Подпрограмме</w:t>
      </w:r>
      <w:r w:rsidR="00230173" w:rsidRPr="0016337C">
        <w:rPr>
          <w:sz w:val="28"/>
          <w:szCs w:val="28"/>
        </w:rPr>
        <w:t xml:space="preserve"> «Обеспечение деятельности муниципальной служ</w:t>
      </w:r>
      <w:r w:rsidR="00B97E17">
        <w:rPr>
          <w:sz w:val="28"/>
          <w:szCs w:val="28"/>
        </w:rPr>
        <w:t xml:space="preserve">бы» </w:t>
      </w:r>
      <w:r w:rsidR="00230173" w:rsidRPr="00B97E17">
        <w:rPr>
          <w:b/>
          <w:sz w:val="28"/>
          <w:szCs w:val="28"/>
        </w:rPr>
        <w:t>раздел</w:t>
      </w:r>
      <w:r w:rsidR="00A25F67" w:rsidRPr="00B97E17">
        <w:rPr>
          <w:b/>
          <w:sz w:val="28"/>
          <w:szCs w:val="28"/>
        </w:rPr>
        <w:t xml:space="preserve">  </w:t>
      </w:r>
      <w:r w:rsidR="00230173" w:rsidRPr="00B97E17">
        <w:rPr>
          <w:b/>
          <w:sz w:val="28"/>
          <w:szCs w:val="28"/>
        </w:rPr>
        <w:t>7.</w:t>
      </w:r>
      <w:r w:rsidR="00A25F67" w:rsidRPr="00B97E17">
        <w:rPr>
          <w:b/>
          <w:sz w:val="28"/>
          <w:szCs w:val="28"/>
        </w:rPr>
        <w:t xml:space="preserve">  </w:t>
      </w:r>
      <w:r w:rsidR="00230173" w:rsidRPr="00B97E17">
        <w:rPr>
          <w:b/>
          <w:sz w:val="28"/>
          <w:szCs w:val="28"/>
        </w:rPr>
        <w:t>«</w:t>
      </w:r>
      <w:r w:rsidR="00CA6051" w:rsidRPr="00B97E17">
        <w:rPr>
          <w:b/>
          <w:sz w:val="28"/>
          <w:szCs w:val="28"/>
        </w:rPr>
        <w:t>Ресурсное обеспечение Подпрограммы</w:t>
      </w:r>
      <w:r w:rsidR="00A25F67" w:rsidRPr="00B97E17">
        <w:rPr>
          <w:b/>
          <w:sz w:val="28"/>
          <w:szCs w:val="28"/>
        </w:rPr>
        <w:t xml:space="preserve"> </w:t>
      </w:r>
      <w:r w:rsidR="00CA6051" w:rsidRPr="00B97E17">
        <w:rPr>
          <w:b/>
          <w:sz w:val="28"/>
          <w:szCs w:val="28"/>
        </w:rPr>
        <w:t>«Обеспечение деятельности муниципальной службы»</w:t>
      </w:r>
      <w:r w:rsidR="00230173" w:rsidRPr="00B97E17">
        <w:rPr>
          <w:b/>
          <w:sz w:val="28"/>
          <w:szCs w:val="28"/>
        </w:rPr>
        <w:t>»</w:t>
      </w:r>
      <w:r w:rsidR="00230173" w:rsidRPr="0016337C">
        <w:rPr>
          <w:sz w:val="28"/>
          <w:szCs w:val="28"/>
        </w:rPr>
        <w:t xml:space="preserve"> изложить в новой редакции</w:t>
      </w:r>
      <w:r w:rsidR="00A25F67" w:rsidRPr="0016337C">
        <w:rPr>
          <w:sz w:val="28"/>
          <w:szCs w:val="28"/>
        </w:rPr>
        <w:t>:</w:t>
      </w:r>
    </w:p>
    <w:p w:rsidR="00CA6051" w:rsidRPr="0016337C" w:rsidRDefault="00B97E17" w:rsidP="00B97E17">
      <w:pPr>
        <w:pStyle w:val="af5"/>
        <w:spacing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051" w:rsidRPr="0016337C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  оценивается в </w:t>
      </w:r>
      <w:r w:rsidR="00230173" w:rsidRPr="0016337C">
        <w:rPr>
          <w:rFonts w:ascii="Times New Roman" w:hAnsi="Times New Roman" w:cs="Times New Roman"/>
          <w:sz w:val="28"/>
          <w:szCs w:val="28"/>
        </w:rPr>
        <w:t>76051,72</w:t>
      </w:r>
      <w:r w:rsidR="00CA6051" w:rsidRPr="0016337C">
        <w:rPr>
          <w:rFonts w:ascii="Times New Roman" w:hAnsi="Times New Roman" w:cs="Times New Roman"/>
          <w:sz w:val="28"/>
          <w:szCs w:val="28"/>
        </w:rPr>
        <w:t xml:space="preserve">тыс.  руб., </w:t>
      </w:r>
      <w:r w:rsidR="00CA6051" w:rsidRPr="0016337C">
        <w:rPr>
          <w:rFonts w:ascii="Times New Roman" w:hAnsi="Times New Roman" w:cs="Times New Roman"/>
          <w:i/>
          <w:sz w:val="28"/>
          <w:szCs w:val="28"/>
        </w:rPr>
        <w:t>приложении №2</w:t>
      </w:r>
      <w:r w:rsidR="00CA6051" w:rsidRPr="0016337C">
        <w:rPr>
          <w:rFonts w:ascii="Times New Roman" w:hAnsi="Times New Roman" w:cs="Times New Roman"/>
          <w:sz w:val="28"/>
          <w:szCs w:val="28"/>
        </w:rPr>
        <w:t>.</w:t>
      </w:r>
    </w:p>
    <w:p w:rsidR="00CA6051" w:rsidRPr="0016337C" w:rsidRDefault="00B97E17" w:rsidP="00B97E17">
      <w:pPr>
        <w:spacing w:line="36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6051" w:rsidRPr="0016337C">
        <w:rPr>
          <w:sz w:val="28"/>
          <w:szCs w:val="28"/>
        </w:rPr>
        <w:t>Объемы финансирования носят ориентировочный характер и подлежат корректировке при формировании бюджета  на очередной финансовый год (очередной финансовый год и плановый период).</w:t>
      </w:r>
    </w:p>
    <w:p w:rsidR="00CA6051" w:rsidRPr="003353F1" w:rsidRDefault="00FF417C" w:rsidP="00B97E17">
      <w:pPr>
        <w:pStyle w:val="af4"/>
        <w:numPr>
          <w:ilvl w:val="1"/>
          <w:numId w:val="23"/>
        </w:numPr>
        <w:spacing w:line="360" w:lineRule="auto"/>
        <w:ind w:left="0" w:righ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25F67" w:rsidRPr="0016337C">
        <w:rPr>
          <w:sz w:val="28"/>
          <w:szCs w:val="28"/>
        </w:rPr>
        <w:t>В  Подпрограмме «Обеспечение деятельности муниципальной служ</w:t>
      </w:r>
      <w:r w:rsidR="003353F1">
        <w:rPr>
          <w:sz w:val="28"/>
          <w:szCs w:val="28"/>
        </w:rPr>
        <w:t>бы»</w:t>
      </w:r>
      <w:r w:rsidR="00A25F67" w:rsidRPr="0016337C">
        <w:rPr>
          <w:sz w:val="28"/>
          <w:szCs w:val="28"/>
        </w:rPr>
        <w:t xml:space="preserve"> </w:t>
      </w:r>
      <w:r w:rsidR="00CA6051" w:rsidRPr="00B97E17">
        <w:rPr>
          <w:b/>
          <w:sz w:val="28"/>
          <w:szCs w:val="28"/>
        </w:rPr>
        <w:t>Приложение №2.</w:t>
      </w:r>
      <w:r w:rsidR="00CA6051" w:rsidRPr="003353F1">
        <w:rPr>
          <w:sz w:val="28"/>
          <w:szCs w:val="28"/>
        </w:rPr>
        <w:t xml:space="preserve">  </w:t>
      </w:r>
      <w:r w:rsidR="00A25F67" w:rsidRPr="003353F1">
        <w:rPr>
          <w:sz w:val="28"/>
          <w:szCs w:val="28"/>
        </w:rPr>
        <w:t>«</w:t>
      </w:r>
      <w:r w:rsidR="00CA6051" w:rsidRPr="003353F1">
        <w:rPr>
          <w:sz w:val="28"/>
          <w:szCs w:val="28"/>
        </w:rPr>
        <w:t>Ресурсное обеспечение реализации</w:t>
      </w:r>
    </w:p>
    <w:p w:rsidR="00CA6051" w:rsidRPr="00B42715" w:rsidRDefault="00CA6051" w:rsidP="00B42715">
      <w:pPr>
        <w:pStyle w:val="1"/>
        <w:spacing w:line="360" w:lineRule="auto"/>
        <w:ind w:left="0" w:right="0" w:firstLine="0"/>
        <w:jc w:val="left"/>
        <w:rPr>
          <w:b w:val="0"/>
          <w:sz w:val="28"/>
          <w:szCs w:val="28"/>
        </w:rPr>
      </w:pPr>
      <w:r w:rsidRPr="0016337C">
        <w:rPr>
          <w:b w:val="0"/>
          <w:sz w:val="28"/>
          <w:szCs w:val="28"/>
        </w:rPr>
        <w:lastRenderedPageBreak/>
        <w:t xml:space="preserve">Подпрограммы </w:t>
      </w:r>
      <w:r w:rsidR="00FF417C">
        <w:rPr>
          <w:b w:val="0"/>
          <w:sz w:val="28"/>
          <w:szCs w:val="28"/>
        </w:rPr>
        <w:t xml:space="preserve"> «</w:t>
      </w:r>
      <w:r w:rsidRPr="0016337C">
        <w:rPr>
          <w:b w:val="0"/>
          <w:sz w:val="28"/>
          <w:szCs w:val="28"/>
        </w:rPr>
        <w:t>Обеспечение деятельности муниципальной службы в админ</w:t>
      </w:r>
      <w:r w:rsidRPr="0016337C">
        <w:rPr>
          <w:b w:val="0"/>
          <w:sz w:val="28"/>
          <w:szCs w:val="28"/>
        </w:rPr>
        <w:t>и</w:t>
      </w:r>
      <w:r w:rsidRPr="0016337C">
        <w:rPr>
          <w:b w:val="0"/>
          <w:sz w:val="28"/>
          <w:szCs w:val="28"/>
        </w:rPr>
        <w:t>страции Анучинского муниципального района на 2015-2019годы</w:t>
      </w:r>
      <w:r w:rsidR="00FF417C">
        <w:rPr>
          <w:b w:val="0"/>
          <w:sz w:val="28"/>
          <w:szCs w:val="28"/>
        </w:rPr>
        <w:t xml:space="preserve">» </w:t>
      </w:r>
      <w:r w:rsidRPr="0016337C">
        <w:rPr>
          <w:b w:val="0"/>
          <w:sz w:val="28"/>
          <w:szCs w:val="28"/>
        </w:rPr>
        <w:t xml:space="preserve"> за счет средств бюджета администрации Анучинского муниципального района</w:t>
      </w:r>
      <w:r w:rsidR="00A25F67" w:rsidRPr="0016337C">
        <w:rPr>
          <w:b w:val="0"/>
          <w:sz w:val="28"/>
          <w:szCs w:val="28"/>
        </w:rPr>
        <w:t>» изл</w:t>
      </w:r>
      <w:r w:rsidR="00A25F67" w:rsidRPr="0016337C">
        <w:rPr>
          <w:b w:val="0"/>
          <w:sz w:val="28"/>
          <w:szCs w:val="28"/>
        </w:rPr>
        <w:t>о</w:t>
      </w:r>
      <w:r w:rsidR="00A25F67" w:rsidRPr="0016337C">
        <w:rPr>
          <w:b w:val="0"/>
          <w:sz w:val="28"/>
          <w:szCs w:val="28"/>
        </w:rPr>
        <w:t>жить в новой редакции</w:t>
      </w:r>
      <w:r w:rsidR="00B42715">
        <w:rPr>
          <w:b w:val="0"/>
          <w:sz w:val="28"/>
          <w:szCs w:val="28"/>
        </w:rPr>
        <w:t>: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441"/>
        <w:gridCol w:w="2835"/>
        <w:gridCol w:w="2395"/>
        <w:gridCol w:w="992"/>
        <w:gridCol w:w="996"/>
        <w:gridCol w:w="720"/>
        <w:gridCol w:w="600"/>
        <w:gridCol w:w="600"/>
        <w:gridCol w:w="563"/>
      </w:tblGrid>
      <w:tr w:rsidR="00CA6051" w:rsidRPr="00B97E17">
        <w:trPr>
          <w:cantSplit/>
          <w:trHeight w:val="843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 xml:space="preserve">Наименование </w:t>
            </w:r>
          </w:p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Подпрограммы, основного мероприятия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 xml:space="preserve">Ответственный </w:t>
            </w:r>
          </w:p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 xml:space="preserve">исполнитель, </w:t>
            </w:r>
          </w:p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соисполнители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 xml:space="preserve">Расходы бюджета администрации Анучинского муниципального </w:t>
            </w:r>
          </w:p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proofErr w:type="spellStart"/>
            <w:r w:rsidRPr="00B97E17">
              <w:rPr>
                <w:b/>
                <w:szCs w:val="24"/>
              </w:rPr>
              <w:t>района</w:t>
            </w:r>
            <w:proofErr w:type="gramStart"/>
            <w:r w:rsidRPr="00B97E17">
              <w:rPr>
                <w:b/>
                <w:szCs w:val="24"/>
              </w:rPr>
              <w:t>,т</w:t>
            </w:r>
            <w:proofErr w:type="gramEnd"/>
            <w:r w:rsidRPr="00B97E17">
              <w:rPr>
                <w:b/>
                <w:szCs w:val="24"/>
              </w:rPr>
              <w:t>ыс</w:t>
            </w:r>
            <w:proofErr w:type="spellEnd"/>
            <w:r w:rsidRPr="00B97E17">
              <w:rPr>
                <w:b/>
                <w:szCs w:val="24"/>
              </w:rPr>
              <w:t>. рублей</w:t>
            </w:r>
          </w:p>
        </w:tc>
      </w:tr>
      <w:tr w:rsidR="00CA6051" w:rsidRPr="00B97E17">
        <w:trPr>
          <w:cantSplit/>
          <w:trHeight w:val="1134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B97E17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B97E1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B97E17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2016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2017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2018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b/>
                <w:szCs w:val="24"/>
              </w:rPr>
              <w:t>2019</w:t>
            </w:r>
          </w:p>
        </w:tc>
      </w:tr>
      <w:tr w:rsidR="00CA6051" w:rsidRPr="00B97E17">
        <w:trPr>
          <w:cantSplit/>
          <w:trHeight w:val="1134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B97E17">
              <w:rPr>
                <w:b/>
                <w:i/>
                <w:szCs w:val="24"/>
              </w:rPr>
              <w:t>"Обеспечение деятельн</w:t>
            </w:r>
            <w:r w:rsidRPr="00B97E17">
              <w:rPr>
                <w:b/>
                <w:i/>
                <w:szCs w:val="24"/>
              </w:rPr>
              <w:t>о</w:t>
            </w:r>
            <w:r w:rsidRPr="00B97E17">
              <w:rPr>
                <w:b/>
                <w:i/>
                <w:szCs w:val="24"/>
              </w:rPr>
              <w:t>сти муниципальной слу</w:t>
            </w:r>
            <w:r w:rsidRPr="00B97E17">
              <w:rPr>
                <w:b/>
                <w:i/>
                <w:szCs w:val="24"/>
              </w:rPr>
              <w:t>ж</w:t>
            </w:r>
            <w:r w:rsidRPr="00B97E17">
              <w:rPr>
                <w:b/>
                <w:i/>
                <w:szCs w:val="24"/>
              </w:rPr>
              <w:t>бы в администрации Ан</w:t>
            </w:r>
            <w:r w:rsidRPr="00B97E17">
              <w:rPr>
                <w:b/>
                <w:i/>
                <w:szCs w:val="24"/>
              </w:rPr>
              <w:t>у</w:t>
            </w:r>
            <w:r w:rsidRPr="00B97E17">
              <w:rPr>
                <w:b/>
                <w:i/>
                <w:szCs w:val="24"/>
              </w:rPr>
              <w:t>чинского муниципального района на 2015-2019годы"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i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A25F67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76051,72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14395,12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151</w:t>
            </w:r>
            <w:r w:rsidR="00A25F67" w:rsidRPr="00B97E17">
              <w:rPr>
                <w:b/>
                <w:szCs w:val="24"/>
              </w:rPr>
              <w:t>34,3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15474,1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b/>
                <w:szCs w:val="24"/>
              </w:rPr>
            </w:pPr>
            <w:r w:rsidRPr="00B97E17">
              <w:rPr>
                <w:b/>
                <w:szCs w:val="24"/>
              </w:rPr>
              <w:t>15524,1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b/>
                <w:szCs w:val="24"/>
              </w:rPr>
              <w:t>15524,1</w:t>
            </w:r>
          </w:p>
        </w:tc>
      </w:tr>
      <w:tr w:rsidR="00CA6051" w:rsidRPr="00B97E17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Обеспечение деятельн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сти администрации Ан</w:t>
            </w:r>
            <w:r w:rsidRPr="00B97E17">
              <w:rPr>
                <w:szCs w:val="24"/>
              </w:rPr>
              <w:t>у</w:t>
            </w:r>
            <w:r w:rsidRPr="00B97E17">
              <w:rPr>
                <w:szCs w:val="24"/>
              </w:rPr>
              <w:t>чинского муниципальн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района и  ее структу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 xml:space="preserve">ных подразделений  </w:t>
            </w:r>
          </w:p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Отдел бухгалтерск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учета, отчетности Общий отдел адм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нистрации Анучи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ского муниципал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ного района, стру</w:t>
            </w:r>
            <w:r w:rsidRPr="00B97E17">
              <w:rPr>
                <w:szCs w:val="24"/>
              </w:rPr>
              <w:t>к</w:t>
            </w:r>
            <w:r w:rsidRPr="00B97E17">
              <w:rPr>
                <w:szCs w:val="24"/>
              </w:rPr>
              <w:t>турные подраздел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ния – органы, над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ленные в устано</w:t>
            </w:r>
            <w:r w:rsidRPr="00B97E17">
              <w:rPr>
                <w:szCs w:val="24"/>
              </w:rPr>
              <w:t>в</w:t>
            </w:r>
            <w:r w:rsidRPr="00B97E17">
              <w:rPr>
                <w:szCs w:val="24"/>
              </w:rPr>
              <w:t>ленном порядке ст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тусом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66871,1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12394,2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13262,6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13738,1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13738,1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13738,1</w:t>
            </w:r>
          </w:p>
        </w:tc>
      </w:tr>
    </w:tbl>
    <w:p w:rsidR="00CA6051" w:rsidRPr="00B97E17" w:rsidRDefault="00CA6051" w:rsidP="00B97E17">
      <w:pPr>
        <w:ind w:left="0" w:right="0"/>
        <w:rPr>
          <w:szCs w:val="24"/>
        </w:rPr>
        <w:sectPr w:rsidR="00CA6051" w:rsidRPr="00B97E17" w:rsidSect="0002574C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2240" w:h="15840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441"/>
        <w:gridCol w:w="2835"/>
        <w:gridCol w:w="2395"/>
        <w:gridCol w:w="992"/>
        <w:gridCol w:w="996"/>
        <w:gridCol w:w="720"/>
        <w:gridCol w:w="600"/>
        <w:gridCol w:w="600"/>
        <w:gridCol w:w="563"/>
      </w:tblGrid>
      <w:tr w:rsidR="00CA6051" w:rsidRPr="00B97E17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</w:p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Пенсионное обеспечение муниципальных служ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щих и лиц, замещавших муниципальные должн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Отдел бухгалтерск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учета, отчетности Общий отдел адм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нистрации Анучи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ского муниципал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ного района, стру</w:t>
            </w:r>
            <w:r w:rsidRPr="00B97E17">
              <w:rPr>
                <w:szCs w:val="24"/>
              </w:rPr>
              <w:t>к</w:t>
            </w:r>
            <w:r w:rsidRPr="00B97E17">
              <w:rPr>
                <w:szCs w:val="24"/>
              </w:rPr>
              <w:t>турные подраздел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ния – органы, над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ленные в устано</w:t>
            </w:r>
            <w:r w:rsidRPr="00B97E17">
              <w:rPr>
                <w:szCs w:val="24"/>
              </w:rPr>
              <w:t>в</w:t>
            </w:r>
            <w:r w:rsidRPr="00B97E17">
              <w:rPr>
                <w:szCs w:val="24"/>
              </w:rPr>
              <w:t>ленном порядке ст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тусом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2881,6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601,9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671,7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536,0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536,0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A25F67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536,0</w:t>
            </w:r>
          </w:p>
        </w:tc>
      </w:tr>
    </w:tbl>
    <w:p w:rsidR="00CA6051" w:rsidRPr="00B97E17" w:rsidRDefault="00CA6051" w:rsidP="00B97E17">
      <w:pPr>
        <w:ind w:left="0" w:right="0"/>
        <w:rPr>
          <w:szCs w:val="24"/>
        </w:rPr>
        <w:sectPr w:rsidR="00CA6051" w:rsidRPr="00B97E17" w:rsidSect="0002574C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type w:val="continuous"/>
          <w:pgSz w:w="12240" w:h="15840"/>
          <w:pgMar w:top="1134" w:right="851" w:bottom="1134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441"/>
        <w:gridCol w:w="2835"/>
        <w:gridCol w:w="2395"/>
        <w:gridCol w:w="992"/>
        <w:gridCol w:w="996"/>
        <w:gridCol w:w="720"/>
        <w:gridCol w:w="600"/>
        <w:gridCol w:w="600"/>
        <w:gridCol w:w="563"/>
      </w:tblGrid>
      <w:tr w:rsidR="00CA6051" w:rsidRPr="00B97E17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B97E17">
              <w:rPr>
                <w:szCs w:val="24"/>
              </w:rPr>
              <w:t>Осуществление предст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вительских расходов или иных расходов, связа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ных с представительской деятельностью органов местного самоуправл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ния муниципального о</w:t>
            </w:r>
            <w:r w:rsidRPr="00B97E17">
              <w:rPr>
                <w:szCs w:val="24"/>
              </w:rPr>
              <w:t>б</w:t>
            </w:r>
            <w:r w:rsidRPr="00B97E17">
              <w:rPr>
                <w:szCs w:val="24"/>
              </w:rPr>
              <w:t>разования.      (реализ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ция основных меропри</w:t>
            </w:r>
            <w:r w:rsidRPr="00B97E17">
              <w:rPr>
                <w:szCs w:val="24"/>
              </w:rPr>
              <w:t>я</w:t>
            </w:r>
            <w:r w:rsidRPr="00B97E17">
              <w:rPr>
                <w:szCs w:val="24"/>
              </w:rPr>
              <w:t>тий администрации Ан</w:t>
            </w:r>
            <w:r w:rsidRPr="00B97E17">
              <w:rPr>
                <w:szCs w:val="24"/>
              </w:rPr>
              <w:t>у</w:t>
            </w:r>
            <w:r w:rsidRPr="00B97E17">
              <w:rPr>
                <w:szCs w:val="24"/>
              </w:rPr>
              <w:t>чинского муниципальн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района и ее структу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>ных подразделени</w:t>
            </w:r>
            <w:proofErr w:type="gramStart"/>
            <w:r w:rsidRPr="00B97E17">
              <w:rPr>
                <w:szCs w:val="24"/>
              </w:rPr>
              <w:t>й-</w:t>
            </w:r>
            <w:proofErr w:type="gramEnd"/>
            <w:r w:rsidRPr="00B97E17">
              <w:rPr>
                <w:szCs w:val="24"/>
              </w:rPr>
              <w:t xml:space="preserve"> представление гражд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нина на звание Почетн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жителя Анучинского муниципального район и выплата единовременн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денежного вознагра</w:t>
            </w:r>
            <w:r w:rsidRPr="00B97E17">
              <w:rPr>
                <w:szCs w:val="24"/>
              </w:rPr>
              <w:t>ж</w:t>
            </w:r>
            <w:r w:rsidRPr="00B97E17">
              <w:rPr>
                <w:szCs w:val="24"/>
              </w:rPr>
              <w:t>дения (финансирование всех расходов, связа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ных с присвоением П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четного зв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ния),приобретение  с</w:t>
            </w:r>
            <w:r w:rsidRPr="00B97E17">
              <w:rPr>
                <w:szCs w:val="24"/>
              </w:rPr>
              <w:t>у</w:t>
            </w:r>
            <w:r w:rsidRPr="00B97E17">
              <w:rPr>
                <w:szCs w:val="24"/>
              </w:rPr>
              <w:t>вениров, памятных п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дарков и цветов физич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ским и юридическим л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цам к юбилеям и торж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ственным, праздничным датам, участие в трау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 xml:space="preserve">ных мероприятиях </w:t>
            </w:r>
          </w:p>
          <w:p w:rsidR="00CA6051" w:rsidRPr="00B97E17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B97E17">
              <w:rPr>
                <w:szCs w:val="24"/>
              </w:rPr>
              <w:t>( цветы, траурный венок, выделение денежных сре</w:t>
            </w:r>
            <w:proofErr w:type="gramStart"/>
            <w:r w:rsidRPr="00B97E17">
              <w:rPr>
                <w:szCs w:val="24"/>
              </w:rPr>
              <w:t>дств дл</w:t>
            </w:r>
            <w:proofErr w:type="gramEnd"/>
            <w:r w:rsidRPr="00B97E17">
              <w:rPr>
                <w:szCs w:val="24"/>
              </w:rPr>
              <w:t>я  близких родственников умершего ветерана ВОВ или п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четного жителя района), проведение официал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ных приемов, буфетное обслуживание и прочие представительные ра</w:t>
            </w:r>
            <w:r w:rsidRPr="00B97E17">
              <w:rPr>
                <w:szCs w:val="24"/>
              </w:rPr>
              <w:t>с</w:t>
            </w:r>
            <w:r w:rsidRPr="00B97E17">
              <w:rPr>
                <w:szCs w:val="24"/>
              </w:rPr>
              <w:t>ходы, а также провед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 xml:space="preserve">ние </w:t>
            </w:r>
            <w:proofErr w:type="spellStart"/>
            <w:r w:rsidRPr="00B97E17">
              <w:rPr>
                <w:szCs w:val="24"/>
              </w:rPr>
              <w:t>общерайонных</w:t>
            </w:r>
            <w:proofErr w:type="spellEnd"/>
            <w:r w:rsidRPr="00B97E17">
              <w:rPr>
                <w:szCs w:val="24"/>
              </w:rPr>
              <w:t xml:space="preserve"> кул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турно-массовых, спо</w:t>
            </w:r>
            <w:r w:rsidRPr="00B97E17">
              <w:rPr>
                <w:szCs w:val="24"/>
              </w:rPr>
              <w:t>р</w:t>
            </w:r>
            <w:r w:rsidRPr="00B97E17">
              <w:rPr>
                <w:szCs w:val="24"/>
              </w:rPr>
              <w:t>тивных и других мер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приятий, утвержденных планами администрации района</w:t>
            </w:r>
          </w:p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Отдел бухгалтерск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учета, отчетности Общий отдел адм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нистрации Анучи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ского муниципал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ного района, стру</w:t>
            </w:r>
            <w:r w:rsidRPr="00B97E17">
              <w:rPr>
                <w:szCs w:val="24"/>
              </w:rPr>
              <w:t>к</w:t>
            </w:r>
            <w:r w:rsidRPr="00B97E17">
              <w:rPr>
                <w:szCs w:val="24"/>
              </w:rPr>
              <w:t>турные подраздел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ния – органы, над</w:t>
            </w:r>
            <w:r w:rsidRPr="00B97E17">
              <w:rPr>
                <w:szCs w:val="24"/>
              </w:rPr>
              <w:t>е</w:t>
            </w:r>
            <w:r w:rsidRPr="00B97E17">
              <w:rPr>
                <w:szCs w:val="24"/>
              </w:rPr>
              <w:t>ленные в устано</w:t>
            </w:r>
            <w:r w:rsidRPr="00B97E17">
              <w:rPr>
                <w:szCs w:val="24"/>
              </w:rPr>
              <w:t>в</w:t>
            </w:r>
            <w:r w:rsidRPr="00B97E17">
              <w:rPr>
                <w:szCs w:val="24"/>
              </w:rPr>
              <w:t>ленном порядке ст</w:t>
            </w:r>
            <w:r w:rsidRPr="00B97E17">
              <w:rPr>
                <w:szCs w:val="24"/>
              </w:rPr>
              <w:t>а</w:t>
            </w:r>
            <w:r w:rsidRPr="00B97E17">
              <w:rPr>
                <w:szCs w:val="24"/>
              </w:rPr>
              <w:t>тусом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 xml:space="preserve"> </w:t>
            </w: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szCs w:val="24"/>
              </w:rPr>
            </w:pPr>
          </w:p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</w:t>
            </w:r>
            <w:r w:rsidR="004B2B00" w:rsidRPr="00B97E17">
              <w:rPr>
                <w:szCs w:val="24"/>
              </w:rPr>
              <w:t>2</w:t>
            </w:r>
            <w:r w:rsidRPr="00B97E17">
              <w:rPr>
                <w:szCs w:val="2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399,0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</w:t>
            </w:r>
            <w:r w:rsidR="004B2B00" w:rsidRPr="00B97E17">
              <w:rPr>
                <w:szCs w:val="24"/>
              </w:rPr>
              <w:t>0</w:t>
            </w:r>
            <w:r w:rsidRPr="00B97E17">
              <w:rPr>
                <w:szCs w:val="24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4B2B00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200</w:t>
            </w:r>
            <w:r w:rsidR="00CA6051" w:rsidRPr="00B97E17">
              <w:rPr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250,0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250,0</w:t>
            </w:r>
          </w:p>
        </w:tc>
      </w:tr>
      <w:tr w:rsidR="00CA6051" w:rsidRPr="00B97E17">
        <w:trPr>
          <w:cantSplit/>
          <w:trHeight w:val="113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Доведение до сведений жителей Анучинского района официальной 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формации о социально-экономическом и кул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турном развитии мун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ципального района, о развитии его обществе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ной инфраструктуры и иной официальной 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формации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Отдел бухгалтерск</w:t>
            </w:r>
            <w:r w:rsidRPr="00B97E17">
              <w:rPr>
                <w:szCs w:val="24"/>
              </w:rPr>
              <w:t>о</w:t>
            </w:r>
            <w:r w:rsidRPr="00B97E17">
              <w:rPr>
                <w:szCs w:val="24"/>
              </w:rPr>
              <w:t>го учета, отчетности Общий отдел адм</w:t>
            </w:r>
            <w:r w:rsidRPr="00B97E17">
              <w:rPr>
                <w:szCs w:val="24"/>
              </w:rPr>
              <w:t>и</w:t>
            </w:r>
            <w:r w:rsidRPr="00B97E17">
              <w:rPr>
                <w:szCs w:val="24"/>
              </w:rPr>
              <w:t>нистрации Анучи</w:t>
            </w:r>
            <w:r w:rsidRPr="00B97E17">
              <w:rPr>
                <w:szCs w:val="24"/>
              </w:rPr>
              <w:t>н</w:t>
            </w:r>
            <w:r w:rsidRPr="00B97E17">
              <w:rPr>
                <w:szCs w:val="24"/>
              </w:rPr>
              <w:t>ского муниципал</w:t>
            </w:r>
            <w:r w:rsidRPr="00B97E17">
              <w:rPr>
                <w:szCs w:val="24"/>
              </w:rPr>
              <w:t>ь</w:t>
            </w:r>
            <w:r w:rsidRPr="00B97E17">
              <w:rPr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Default="00B42715" w:rsidP="00B97E17">
            <w:pPr>
              <w:ind w:left="0" w:right="0"/>
              <w:jc w:val="both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jc w:val="both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jc w:val="both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jc w:val="both"/>
              <w:rPr>
                <w:szCs w:val="24"/>
              </w:rPr>
            </w:pPr>
          </w:p>
          <w:p w:rsidR="00B42715" w:rsidRDefault="00B42715" w:rsidP="00B97E17">
            <w:pPr>
              <w:ind w:left="0" w:right="0"/>
              <w:jc w:val="both"/>
              <w:rPr>
                <w:szCs w:val="24"/>
              </w:rPr>
            </w:pPr>
          </w:p>
          <w:p w:rsidR="00CA6051" w:rsidRPr="00B97E17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B97E17">
              <w:rPr>
                <w:szCs w:val="24"/>
              </w:rPr>
              <w:t>5000,0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B97E17" w:rsidRDefault="00CA6051" w:rsidP="00B97E17">
            <w:pPr>
              <w:ind w:left="0" w:right="0"/>
              <w:rPr>
                <w:szCs w:val="24"/>
              </w:rPr>
            </w:pPr>
            <w:r w:rsidRPr="00B97E17">
              <w:rPr>
                <w:szCs w:val="24"/>
              </w:rPr>
              <w:t>1000,0</w:t>
            </w:r>
          </w:p>
        </w:tc>
      </w:tr>
    </w:tbl>
    <w:p w:rsidR="00CA6051" w:rsidRPr="0016337C" w:rsidRDefault="00CA6051" w:rsidP="00B97E17">
      <w:pPr>
        <w:ind w:left="0" w:right="0"/>
        <w:rPr>
          <w:sz w:val="28"/>
          <w:szCs w:val="28"/>
        </w:rPr>
        <w:sectPr w:rsidR="00CA6051" w:rsidRPr="0016337C" w:rsidSect="0002574C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2240" w:h="15840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B42715" w:rsidRPr="00B42715" w:rsidRDefault="00B42715" w:rsidP="00B42715">
      <w:pPr>
        <w:tabs>
          <w:tab w:val="left" w:pos="0"/>
        </w:tabs>
        <w:spacing w:line="360" w:lineRule="auto"/>
        <w:ind w:left="284" w:right="0"/>
        <w:jc w:val="both"/>
        <w:rPr>
          <w:bCs/>
          <w:sz w:val="28"/>
          <w:szCs w:val="28"/>
        </w:rPr>
      </w:pPr>
    </w:p>
    <w:p w:rsidR="004B2B00" w:rsidRPr="00B42715" w:rsidRDefault="00B42715" w:rsidP="00B42715">
      <w:pPr>
        <w:tabs>
          <w:tab w:val="left" w:pos="0"/>
        </w:tabs>
        <w:spacing w:line="360" w:lineRule="auto"/>
        <w:ind w:left="284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1.11.</w:t>
      </w:r>
      <w:r w:rsidR="004B2B00" w:rsidRPr="00B42715">
        <w:rPr>
          <w:sz w:val="28"/>
          <w:szCs w:val="28"/>
        </w:rPr>
        <w:t xml:space="preserve">В </w:t>
      </w:r>
      <w:r w:rsidR="00CA6051" w:rsidRPr="00B42715">
        <w:rPr>
          <w:sz w:val="28"/>
          <w:szCs w:val="28"/>
        </w:rPr>
        <w:t>Паспорт</w:t>
      </w:r>
      <w:r w:rsidR="004B2B00" w:rsidRPr="00B42715">
        <w:rPr>
          <w:sz w:val="28"/>
          <w:szCs w:val="28"/>
        </w:rPr>
        <w:t>е</w:t>
      </w:r>
      <w:r w:rsidR="00CA6051" w:rsidRPr="00B42715">
        <w:rPr>
          <w:sz w:val="28"/>
          <w:szCs w:val="28"/>
        </w:rPr>
        <w:t xml:space="preserve"> Подпрограммы «Развитие отдела  ЗАГС администрации Анучинского муниципального района Приморского края в 2015-2019 годах» </w:t>
      </w:r>
      <w:r w:rsidR="004B2B00" w:rsidRPr="00B42715">
        <w:rPr>
          <w:sz w:val="28"/>
          <w:szCs w:val="28"/>
        </w:rPr>
        <w:t>(далее-Подпрограмма «Развитие отдела ЗАГС администрации</w:t>
      </w:r>
      <w:r w:rsidR="004B2B00" w:rsidRPr="00B42715">
        <w:rPr>
          <w:b/>
          <w:sz w:val="28"/>
          <w:szCs w:val="28"/>
        </w:rPr>
        <w:t xml:space="preserve">») раздел </w:t>
      </w:r>
      <w:r w:rsidR="00CA6051" w:rsidRPr="00B42715">
        <w:rPr>
          <w:b/>
          <w:sz w:val="28"/>
          <w:szCs w:val="28"/>
        </w:rPr>
        <w:t xml:space="preserve"> </w:t>
      </w:r>
      <w:r w:rsidR="004B2B00" w:rsidRPr="00B42715">
        <w:rPr>
          <w:b/>
          <w:sz w:val="28"/>
          <w:szCs w:val="28"/>
        </w:rPr>
        <w:t>«Объемы и источники финансирования»</w:t>
      </w:r>
      <w:r w:rsidR="004B2B00" w:rsidRPr="00B42715">
        <w:rPr>
          <w:sz w:val="28"/>
          <w:szCs w:val="28"/>
        </w:rPr>
        <w:t xml:space="preserve"> изложить в новой редакции:</w:t>
      </w:r>
    </w:p>
    <w:tbl>
      <w:tblPr>
        <w:tblW w:w="94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7"/>
        <w:gridCol w:w="6367"/>
      </w:tblGrid>
      <w:tr w:rsidR="00CA6051" w:rsidRPr="0016337C" w:rsidTr="00FF417C">
        <w:trPr>
          <w:trHeight w:val="151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FF417C" w:rsidRDefault="00CA6051" w:rsidP="00B97E17">
            <w:pPr>
              <w:tabs>
                <w:tab w:val="left" w:pos="3261"/>
              </w:tabs>
              <w:ind w:left="0" w:right="0"/>
              <w:jc w:val="left"/>
              <w:rPr>
                <w:b/>
                <w:szCs w:val="24"/>
              </w:rPr>
            </w:pPr>
            <w:r w:rsidRPr="00FF417C">
              <w:rPr>
                <w:b/>
                <w:szCs w:val="24"/>
              </w:rPr>
              <w:t>Объемы и источники ф</w:t>
            </w:r>
            <w:r w:rsidRPr="00FF417C">
              <w:rPr>
                <w:b/>
                <w:szCs w:val="24"/>
              </w:rPr>
              <w:t>и</w:t>
            </w:r>
            <w:r w:rsidRPr="00FF417C">
              <w:rPr>
                <w:b/>
                <w:szCs w:val="24"/>
              </w:rPr>
              <w:t xml:space="preserve">нансирования  </w:t>
            </w:r>
          </w:p>
          <w:p w:rsidR="00CA6051" w:rsidRPr="00FF417C" w:rsidRDefault="00CA6051" w:rsidP="00B97E17">
            <w:pPr>
              <w:ind w:left="0" w:right="0"/>
              <w:jc w:val="left"/>
              <w:rPr>
                <w:b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B00" w:rsidRPr="00FF417C" w:rsidRDefault="00CA6051" w:rsidP="00B97E17">
            <w:pPr>
              <w:ind w:left="0" w:right="0"/>
              <w:jc w:val="left"/>
              <w:rPr>
                <w:szCs w:val="24"/>
              </w:rPr>
            </w:pPr>
            <w:r w:rsidRPr="00FF417C">
              <w:rPr>
                <w:szCs w:val="24"/>
              </w:rPr>
              <w:t xml:space="preserve">Объем финансирования Подпрограммы </w:t>
            </w:r>
            <w:r w:rsidR="004B2B00" w:rsidRPr="00FF417C">
              <w:rPr>
                <w:szCs w:val="24"/>
              </w:rPr>
              <w:t>5610,4</w:t>
            </w:r>
            <w:r w:rsidRPr="00FF417C">
              <w:rPr>
                <w:szCs w:val="24"/>
              </w:rPr>
              <w:t>тыс</w:t>
            </w:r>
            <w:proofErr w:type="gramStart"/>
            <w:r w:rsidRPr="00FF417C">
              <w:rPr>
                <w:szCs w:val="24"/>
              </w:rPr>
              <w:t>.р</w:t>
            </w:r>
            <w:proofErr w:type="gramEnd"/>
            <w:r w:rsidRPr="00FF417C">
              <w:rPr>
                <w:szCs w:val="24"/>
              </w:rPr>
              <w:t xml:space="preserve">уб.:   </w:t>
            </w:r>
          </w:p>
          <w:p w:rsidR="00CA6051" w:rsidRPr="00FF417C" w:rsidRDefault="00CA6051" w:rsidP="00B97E17">
            <w:pPr>
              <w:ind w:left="0" w:right="0"/>
              <w:jc w:val="left"/>
              <w:rPr>
                <w:szCs w:val="24"/>
              </w:rPr>
            </w:pPr>
            <w:proofErr w:type="gramStart"/>
            <w:r w:rsidRPr="00FF417C">
              <w:rPr>
                <w:szCs w:val="24"/>
              </w:rPr>
              <w:t xml:space="preserve">2015 год – 1210,4тыс. Руб., 2016 год – 1100,0тыс. руб.. 2017 год – </w:t>
            </w:r>
            <w:r w:rsidR="004B2B00" w:rsidRPr="00FF417C">
              <w:rPr>
                <w:szCs w:val="24"/>
              </w:rPr>
              <w:t>1100</w:t>
            </w:r>
            <w:r w:rsidRPr="00FF417C">
              <w:rPr>
                <w:szCs w:val="24"/>
              </w:rPr>
              <w:t xml:space="preserve">,0тыс. руб. 2018 год – </w:t>
            </w:r>
            <w:r w:rsidR="004B2B00" w:rsidRPr="00FF417C">
              <w:rPr>
                <w:szCs w:val="24"/>
              </w:rPr>
              <w:t>1100</w:t>
            </w:r>
            <w:r w:rsidRPr="00FF417C">
              <w:rPr>
                <w:szCs w:val="24"/>
              </w:rPr>
              <w:t xml:space="preserve">,0тыс. руб. 2019 год – </w:t>
            </w:r>
            <w:r w:rsidR="004B2B00" w:rsidRPr="00FF417C">
              <w:rPr>
                <w:szCs w:val="24"/>
              </w:rPr>
              <w:t>110</w:t>
            </w:r>
            <w:r w:rsidRPr="00FF417C">
              <w:rPr>
                <w:szCs w:val="24"/>
              </w:rPr>
              <w:t>0,0тыс. руб.</w:t>
            </w:r>
            <w:proofErr w:type="gramEnd"/>
          </w:p>
        </w:tc>
      </w:tr>
    </w:tbl>
    <w:p w:rsidR="004B2B00" w:rsidRPr="0016337C" w:rsidRDefault="004B2B00" w:rsidP="00B97E17">
      <w:pPr>
        <w:ind w:left="0" w:right="0"/>
        <w:rPr>
          <w:sz w:val="28"/>
          <w:szCs w:val="28"/>
        </w:rPr>
      </w:pPr>
    </w:p>
    <w:p w:rsidR="00CA6051" w:rsidRPr="0016337C" w:rsidRDefault="0002574C" w:rsidP="00B42715">
      <w:pPr>
        <w:spacing w:line="360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2B00" w:rsidRPr="0016337C">
        <w:rPr>
          <w:sz w:val="28"/>
          <w:szCs w:val="28"/>
        </w:rPr>
        <w:t>1.1</w:t>
      </w:r>
      <w:r w:rsidR="006645CE">
        <w:rPr>
          <w:sz w:val="28"/>
          <w:szCs w:val="28"/>
        </w:rPr>
        <w:t>2</w:t>
      </w:r>
      <w:r w:rsidR="004B2B00" w:rsidRPr="0016337C">
        <w:rPr>
          <w:sz w:val="28"/>
          <w:szCs w:val="28"/>
        </w:rPr>
        <w:t xml:space="preserve">. Подпрограмме  «Развитие отдела ЗАГС администрации»  </w:t>
      </w:r>
      <w:r w:rsidR="00CA6051" w:rsidRPr="0002574C">
        <w:rPr>
          <w:b/>
          <w:sz w:val="28"/>
          <w:szCs w:val="28"/>
        </w:rPr>
        <w:t>Приложение №2.</w:t>
      </w:r>
      <w:r w:rsidR="00CA6051" w:rsidRPr="0016337C">
        <w:rPr>
          <w:sz w:val="28"/>
          <w:szCs w:val="28"/>
        </w:rPr>
        <w:t xml:space="preserve"> </w:t>
      </w:r>
      <w:r w:rsidR="004B2B00" w:rsidRPr="0016337C">
        <w:rPr>
          <w:sz w:val="28"/>
          <w:szCs w:val="28"/>
        </w:rPr>
        <w:t>«</w:t>
      </w:r>
      <w:r w:rsidR="00CA6051" w:rsidRPr="0016337C">
        <w:rPr>
          <w:sz w:val="28"/>
          <w:szCs w:val="28"/>
        </w:rPr>
        <w:t xml:space="preserve"> Ресурсное обеспечение реализации </w:t>
      </w:r>
      <w:r w:rsidR="006645CE">
        <w:rPr>
          <w:sz w:val="28"/>
          <w:szCs w:val="28"/>
        </w:rPr>
        <w:t xml:space="preserve"> </w:t>
      </w:r>
      <w:r w:rsidR="00CA6051" w:rsidRPr="0016337C">
        <w:rPr>
          <w:sz w:val="28"/>
          <w:szCs w:val="28"/>
        </w:rPr>
        <w:t>Подпрограммы «</w:t>
      </w:r>
      <w:r w:rsidR="004B2B00" w:rsidRPr="0016337C">
        <w:rPr>
          <w:sz w:val="28"/>
          <w:szCs w:val="28"/>
        </w:rPr>
        <w:t xml:space="preserve"> </w:t>
      </w:r>
      <w:r w:rsidR="00CA6051" w:rsidRPr="0016337C">
        <w:rPr>
          <w:sz w:val="28"/>
          <w:szCs w:val="28"/>
        </w:rPr>
        <w:t xml:space="preserve">Развитие отдела ЗАГС администрации Анучинского муниципального района </w:t>
      </w:r>
      <w:r w:rsidR="00B15086" w:rsidRPr="0016337C">
        <w:rPr>
          <w:sz w:val="28"/>
          <w:szCs w:val="28"/>
        </w:rPr>
        <w:t xml:space="preserve"> </w:t>
      </w:r>
      <w:r w:rsidR="00CA6051" w:rsidRPr="0016337C">
        <w:rPr>
          <w:sz w:val="28"/>
          <w:szCs w:val="28"/>
        </w:rPr>
        <w:t>на 2015-2019годы</w:t>
      </w:r>
      <w:r w:rsidR="004B2B00" w:rsidRPr="0016337C">
        <w:rPr>
          <w:i/>
          <w:sz w:val="28"/>
          <w:szCs w:val="28"/>
        </w:rPr>
        <w:t xml:space="preserve"> </w:t>
      </w:r>
      <w:r w:rsidR="00CA6051" w:rsidRPr="0016337C">
        <w:rPr>
          <w:sz w:val="28"/>
          <w:szCs w:val="28"/>
        </w:rPr>
        <w:t>» за счет средств бюджета администрации Анучинского муниципального района</w:t>
      </w:r>
      <w:r w:rsidR="004B2B00" w:rsidRPr="0016337C">
        <w:rPr>
          <w:sz w:val="28"/>
          <w:szCs w:val="28"/>
        </w:rPr>
        <w:t xml:space="preserve"> изложить в новой редакции</w:t>
      </w:r>
      <w:r w:rsidR="00CA6051" w:rsidRPr="0016337C">
        <w:rPr>
          <w:sz w:val="28"/>
          <w:szCs w:val="28"/>
        </w:rPr>
        <w:t>: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985"/>
        <w:gridCol w:w="1417"/>
        <w:gridCol w:w="851"/>
        <w:gridCol w:w="850"/>
        <w:gridCol w:w="851"/>
        <w:gridCol w:w="567"/>
        <w:gridCol w:w="425"/>
      </w:tblGrid>
      <w:tr w:rsidR="00CA6051" w:rsidRPr="0016337C" w:rsidTr="006645CE">
        <w:trPr>
          <w:cantSplit/>
          <w:trHeight w:val="843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Наименование  </w:t>
            </w:r>
          </w:p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 Подпрограммы, о</w:t>
            </w:r>
            <w:r w:rsidRPr="006645CE">
              <w:rPr>
                <w:b/>
                <w:szCs w:val="24"/>
              </w:rPr>
              <w:t>с</w:t>
            </w:r>
            <w:r w:rsidRPr="006645CE">
              <w:rPr>
                <w:b/>
                <w:szCs w:val="24"/>
              </w:rPr>
              <w:t>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Ответственный исполнитель, </w:t>
            </w:r>
          </w:p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Код бю</w:t>
            </w:r>
            <w:r w:rsidRPr="006645CE">
              <w:rPr>
                <w:b/>
                <w:szCs w:val="24"/>
              </w:rPr>
              <w:t>д</w:t>
            </w:r>
            <w:r w:rsidRPr="006645CE">
              <w:rPr>
                <w:b/>
                <w:szCs w:val="24"/>
              </w:rPr>
              <w:t>жетной классиф</w:t>
            </w:r>
            <w:r w:rsidRPr="006645CE">
              <w:rPr>
                <w:b/>
                <w:szCs w:val="24"/>
              </w:rPr>
              <w:t>и</w:t>
            </w:r>
            <w:r w:rsidRPr="006645CE">
              <w:rPr>
                <w:b/>
                <w:szCs w:val="24"/>
              </w:rPr>
              <w:t>кации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Расходы бюджета </w:t>
            </w:r>
          </w:p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администрации Анучинского муниципального района,</w:t>
            </w:r>
          </w:p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b/>
                <w:szCs w:val="24"/>
              </w:rPr>
              <w:t>тыс. рублей</w:t>
            </w:r>
          </w:p>
        </w:tc>
      </w:tr>
      <w:tr w:rsidR="00CA6051" w:rsidRPr="0016337C" w:rsidTr="006645CE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b/>
                <w:szCs w:val="24"/>
              </w:rPr>
              <w:t>2019</w:t>
            </w:r>
          </w:p>
        </w:tc>
      </w:tr>
      <w:tr w:rsidR="00CA6051" w:rsidRPr="0016337C" w:rsidTr="006645CE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 xml:space="preserve"> Обеспечение деятел</w:t>
            </w:r>
            <w:r w:rsidRPr="006645CE">
              <w:rPr>
                <w:b/>
                <w:i/>
                <w:szCs w:val="24"/>
              </w:rPr>
              <w:t>ь</w:t>
            </w:r>
            <w:r w:rsidRPr="006645CE">
              <w:rPr>
                <w:b/>
                <w:i/>
                <w:szCs w:val="24"/>
              </w:rPr>
              <w:t>ности по государстве</w:t>
            </w:r>
            <w:r w:rsidRPr="006645CE">
              <w:rPr>
                <w:b/>
                <w:i/>
                <w:szCs w:val="24"/>
              </w:rPr>
              <w:t>н</w:t>
            </w:r>
            <w:r w:rsidRPr="006645CE">
              <w:rPr>
                <w:b/>
                <w:i/>
                <w:szCs w:val="24"/>
              </w:rPr>
              <w:t>ной регистрации актов гражданского состо</w:t>
            </w:r>
            <w:r w:rsidRPr="006645CE">
              <w:rPr>
                <w:b/>
                <w:i/>
                <w:szCs w:val="24"/>
              </w:rPr>
              <w:t>я</w:t>
            </w:r>
            <w:r w:rsidRPr="006645CE">
              <w:rPr>
                <w:b/>
                <w:i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B15086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5610,4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1210,4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1</w:t>
            </w:r>
            <w:r w:rsidR="00B15086" w:rsidRPr="006645CE">
              <w:rPr>
                <w:b/>
                <w:i/>
                <w:szCs w:val="24"/>
              </w:rPr>
              <w:t>10</w:t>
            </w:r>
            <w:r w:rsidRPr="006645CE">
              <w:rPr>
                <w:b/>
                <w:i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1</w:t>
            </w:r>
            <w:r w:rsidR="00B15086" w:rsidRPr="006645CE">
              <w:rPr>
                <w:b/>
                <w:i/>
                <w:szCs w:val="24"/>
              </w:rPr>
              <w:t>10</w:t>
            </w:r>
            <w:r w:rsidRPr="006645CE">
              <w:rPr>
                <w:b/>
                <w:i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b/>
                <w:i/>
                <w:szCs w:val="24"/>
              </w:rPr>
              <w:t>1</w:t>
            </w:r>
            <w:r w:rsidR="00B15086" w:rsidRPr="006645CE">
              <w:rPr>
                <w:b/>
                <w:i/>
                <w:szCs w:val="24"/>
              </w:rPr>
              <w:t>10</w:t>
            </w:r>
            <w:r w:rsidRPr="006645CE">
              <w:rPr>
                <w:b/>
                <w:i/>
                <w:szCs w:val="24"/>
              </w:rPr>
              <w:t>0,0</w:t>
            </w:r>
          </w:p>
        </w:tc>
      </w:tr>
      <w:tr w:rsidR="00CA6051" w:rsidRPr="0016337C" w:rsidTr="00B42715">
        <w:trPr>
          <w:trHeight w:val="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16337C" w:rsidRDefault="00CA6051" w:rsidP="00B97E17">
            <w:pPr>
              <w:ind w:left="0" w:right="0"/>
              <w:rPr>
                <w:sz w:val="28"/>
                <w:szCs w:val="28"/>
              </w:rPr>
            </w:pPr>
            <w:r w:rsidRPr="001633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Торжественная рег</w:t>
            </w:r>
            <w:r w:rsidRPr="006645CE">
              <w:rPr>
                <w:szCs w:val="24"/>
              </w:rPr>
              <w:t>и</w:t>
            </w:r>
            <w:r w:rsidRPr="006645CE">
              <w:rPr>
                <w:szCs w:val="24"/>
              </w:rPr>
              <w:t>страция новоро</w:t>
            </w:r>
            <w:r w:rsidRPr="006645CE">
              <w:rPr>
                <w:szCs w:val="24"/>
              </w:rPr>
              <w:t>ж</w:t>
            </w:r>
            <w:r w:rsidRPr="006645CE">
              <w:rPr>
                <w:szCs w:val="24"/>
              </w:rPr>
              <w:t>денных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Отдел ЗАГС а</w:t>
            </w:r>
            <w:r w:rsidRPr="006645CE">
              <w:rPr>
                <w:szCs w:val="24"/>
              </w:rPr>
              <w:t>д</w:t>
            </w:r>
            <w:r w:rsidRPr="006645CE">
              <w:rPr>
                <w:szCs w:val="24"/>
              </w:rPr>
              <w:t>министрации Анучинского муниципального района; общий отдел</w:t>
            </w:r>
            <w:proofErr w:type="gramStart"/>
            <w:r w:rsidRPr="006645CE">
              <w:rPr>
                <w:szCs w:val="24"/>
              </w:rPr>
              <w:t xml:space="preserve"> ,</w:t>
            </w:r>
            <w:proofErr w:type="gramEnd"/>
            <w:r w:rsidRPr="006645CE">
              <w:rPr>
                <w:szCs w:val="24"/>
              </w:rPr>
              <w:t xml:space="preserve"> отдел бухгалтерского учета и отчетн</w:t>
            </w:r>
            <w:r w:rsidRPr="006645CE">
              <w:rPr>
                <w:szCs w:val="24"/>
              </w:rPr>
              <w:t>о</w:t>
            </w:r>
            <w:r w:rsidRPr="006645CE">
              <w:rPr>
                <w:szCs w:val="24"/>
              </w:rPr>
              <w:t>сти и отдел с</w:t>
            </w:r>
            <w:r w:rsidRPr="006645CE">
              <w:rPr>
                <w:szCs w:val="24"/>
              </w:rPr>
              <w:t>о</w:t>
            </w:r>
            <w:r w:rsidRPr="006645CE">
              <w:rPr>
                <w:szCs w:val="24"/>
              </w:rPr>
              <w:t>циального ра</w:t>
            </w:r>
            <w:r w:rsidRPr="006645CE">
              <w:rPr>
                <w:szCs w:val="24"/>
              </w:rPr>
              <w:t>з</w:t>
            </w:r>
            <w:r w:rsidRPr="006645CE">
              <w:rPr>
                <w:szCs w:val="24"/>
              </w:rPr>
              <w:t>вития  админ</w:t>
            </w:r>
            <w:r w:rsidRPr="006645CE">
              <w:rPr>
                <w:szCs w:val="24"/>
              </w:rPr>
              <w:t>и</w:t>
            </w:r>
            <w:r w:rsidRPr="006645CE">
              <w:rPr>
                <w:szCs w:val="24"/>
              </w:rPr>
              <w:t>страции Ан</w:t>
            </w:r>
            <w:r w:rsidRPr="006645CE">
              <w:rPr>
                <w:szCs w:val="24"/>
              </w:rPr>
              <w:t>у</w:t>
            </w:r>
            <w:r w:rsidRPr="006645CE">
              <w:rPr>
                <w:szCs w:val="24"/>
              </w:rPr>
              <w:t>чинского мун</w:t>
            </w:r>
            <w:r w:rsidRPr="006645CE">
              <w:rPr>
                <w:szCs w:val="24"/>
              </w:rPr>
              <w:t>и</w:t>
            </w:r>
            <w:r w:rsidRPr="006645CE">
              <w:rPr>
                <w:szCs w:val="24"/>
              </w:rPr>
              <w:t>ципального ра</w:t>
            </w:r>
            <w:r w:rsidRPr="006645CE">
              <w:rPr>
                <w:szCs w:val="24"/>
              </w:rPr>
              <w:t>й</w:t>
            </w:r>
            <w:r w:rsidRPr="006645CE">
              <w:rPr>
                <w:szCs w:val="24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B42715" w:rsidRPr="0016337C" w:rsidTr="00B42715">
        <w:trPr>
          <w:trHeight w:val="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Pr="0016337C" w:rsidRDefault="00B42715" w:rsidP="00B97E17">
            <w:pPr>
              <w:ind w:left="0" w:right="0"/>
              <w:rPr>
                <w:sz w:val="28"/>
                <w:szCs w:val="28"/>
              </w:rPr>
            </w:pPr>
            <w:r w:rsidRPr="0016337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Pr="00B42715" w:rsidRDefault="00B42715" w:rsidP="00B42715">
            <w:pPr>
              <w:rPr>
                <w:szCs w:val="24"/>
              </w:rPr>
            </w:pPr>
            <w:r w:rsidRPr="00B42715">
              <w:rPr>
                <w:szCs w:val="24"/>
              </w:rPr>
              <w:t>Проведение ра</w:t>
            </w:r>
            <w:r w:rsidRPr="00B42715">
              <w:rPr>
                <w:szCs w:val="24"/>
              </w:rPr>
              <w:t>й</w:t>
            </w:r>
            <w:r w:rsidRPr="00B42715">
              <w:rPr>
                <w:szCs w:val="24"/>
              </w:rPr>
              <w:t>онного праздника Дня семьи, любви и верности</w:t>
            </w:r>
          </w:p>
          <w:p w:rsidR="00B42715" w:rsidRPr="00B42715" w:rsidRDefault="00B42715" w:rsidP="00B42715">
            <w:pPr>
              <w:rPr>
                <w:szCs w:val="24"/>
              </w:rPr>
            </w:pPr>
            <w:r w:rsidRPr="00B42715">
              <w:rPr>
                <w:szCs w:val="24"/>
              </w:rPr>
              <w:t>Расчет затрат:</w:t>
            </w:r>
          </w:p>
          <w:p w:rsidR="00B42715" w:rsidRPr="00B42715" w:rsidRDefault="00B42715" w:rsidP="00B42715">
            <w:pPr>
              <w:rPr>
                <w:szCs w:val="24"/>
              </w:rPr>
            </w:pPr>
            <w:r w:rsidRPr="00B42715">
              <w:rPr>
                <w:szCs w:val="24"/>
              </w:rPr>
              <w:t>- призы, оформл</w:t>
            </w:r>
            <w:r w:rsidRPr="00B42715">
              <w:rPr>
                <w:szCs w:val="24"/>
              </w:rPr>
              <w:t>е</w:t>
            </w:r>
            <w:r w:rsidRPr="00B42715">
              <w:rPr>
                <w:szCs w:val="24"/>
              </w:rPr>
              <w:t>ние зала, подг</w:t>
            </w:r>
            <w:r w:rsidRPr="00B42715">
              <w:rPr>
                <w:szCs w:val="24"/>
              </w:rPr>
              <w:t>о</w:t>
            </w:r>
            <w:r w:rsidRPr="00B42715">
              <w:rPr>
                <w:szCs w:val="24"/>
              </w:rPr>
              <w:t>товка поздрав</w:t>
            </w:r>
            <w:r w:rsidRPr="00B42715">
              <w:rPr>
                <w:szCs w:val="24"/>
              </w:rPr>
              <w:t>и</w:t>
            </w:r>
            <w:r w:rsidRPr="00B42715">
              <w:rPr>
                <w:szCs w:val="24"/>
              </w:rPr>
              <w:t>тельных писем, цветы;</w:t>
            </w:r>
          </w:p>
          <w:p w:rsidR="00B42715" w:rsidRPr="00B42715" w:rsidRDefault="00B42715" w:rsidP="00B42715">
            <w:pPr>
              <w:rPr>
                <w:szCs w:val="24"/>
              </w:rPr>
            </w:pPr>
            <w:r w:rsidRPr="00B42715">
              <w:rPr>
                <w:szCs w:val="24"/>
              </w:rPr>
              <w:t>- открытие «ск</w:t>
            </w:r>
            <w:r w:rsidRPr="00B42715">
              <w:rPr>
                <w:szCs w:val="24"/>
              </w:rPr>
              <w:t>а</w:t>
            </w:r>
            <w:r w:rsidRPr="00B42715">
              <w:rPr>
                <w:szCs w:val="24"/>
              </w:rPr>
              <w:t>мейки поцелуев»</w:t>
            </w:r>
          </w:p>
          <w:p w:rsidR="00B42715" w:rsidRPr="00B42715" w:rsidRDefault="00B42715" w:rsidP="00B42715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 w:right="0"/>
              <w:contextualSpacing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Pr="00B42715" w:rsidRDefault="00B42715" w:rsidP="00B42715">
            <w:pPr>
              <w:ind w:left="-14" w:right="0"/>
              <w:rPr>
                <w:szCs w:val="24"/>
              </w:rPr>
            </w:pPr>
            <w:r w:rsidRPr="00B42715">
              <w:rPr>
                <w:szCs w:val="24"/>
              </w:rPr>
              <w:t>Отдел ЗАГС а</w:t>
            </w:r>
            <w:r w:rsidRPr="00B42715">
              <w:rPr>
                <w:szCs w:val="24"/>
              </w:rPr>
              <w:t>д</w:t>
            </w:r>
            <w:r w:rsidRPr="00B42715">
              <w:rPr>
                <w:szCs w:val="24"/>
              </w:rPr>
              <w:t>министрации Анучинского муниципального района; общий отдел</w:t>
            </w:r>
            <w:proofErr w:type="gramStart"/>
            <w:r w:rsidRPr="00B42715">
              <w:rPr>
                <w:szCs w:val="24"/>
              </w:rPr>
              <w:t xml:space="preserve"> ,</w:t>
            </w:r>
            <w:proofErr w:type="gramEnd"/>
            <w:r w:rsidRPr="00B42715">
              <w:rPr>
                <w:szCs w:val="24"/>
              </w:rPr>
              <w:t xml:space="preserve"> отдел бухгалтерского учета и отчетн</w:t>
            </w:r>
            <w:r w:rsidRPr="00B42715">
              <w:rPr>
                <w:szCs w:val="24"/>
              </w:rPr>
              <w:t>о</w:t>
            </w:r>
            <w:r w:rsidRPr="00B42715">
              <w:rPr>
                <w:szCs w:val="24"/>
              </w:rPr>
              <w:t>сти и отдел с</w:t>
            </w:r>
            <w:r w:rsidRPr="00B42715">
              <w:rPr>
                <w:szCs w:val="24"/>
              </w:rPr>
              <w:t>о</w:t>
            </w:r>
            <w:r w:rsidRPr="00B42715">
              <w:rPr>
                <w:szCs w:val="24"/>
              </w:rPr>
              <w:t>циального ра</w:t>
            </w:r>
            <w:r w:rsidRPr="00B42715">
              <w:rPr>
                <w:szCs w:val="24"/>
              </w:rPr>
              <w:t>з</w:t>
            </w:r>
            <w:r w:rsidRPr="00B42715">
              <w:rPr>
                <w:szCs w:val="24"/>
              </w:rPr>
              <w:t>вития  админ</w:t>
            </w:r>
            <w:r w:rsidRPr="00B42715">
              <w:rPr>
                <w:szCs w:val="24"/>
              </w:rPr>
              <w:t>и</w:t>
            </w:r>
            <w:r w:rsidRPr="00B42715">
              <w:rPr>
                <w:szCs w:val="24"/>
              </w:rPr>
              <w:t>страции Ан</w:t>
            </w:r>
            <w:r w:rsidRPr="00B42715">
              <w:rPr>
                <w:szCs w:val="24"/>
              </w:rPr>
              <w:t>у</w:t>
            </w:r>
            <w:r w:rsidRPr="00B42715">
              <w:rPr>
                <w:szCs w:val="24"/>
              </w:rPr>
              <w:t>чинского мун</w:t>
            </w:r>
            <w:r w:rsidRPr="00B42715">
              <w:rPr>
                <w:szCs w:val="24"/>
              </w:rPr>
              <w:t>и</w:t>
            </w:r>
            <w:r w:rsidRPr="00B42715">
              <w:rPr>
                <w:szCs w:val="24"/>
              </w:rPr>
              <w:t>ципального ра</w:t>
            </w:r>
            <w:r w:rsidRPr="00B42715">
              <w:rPr>
                <w:szCs w:val="24"/>
              </w:rPr>
              <w:t>й</w:t>
            </w:r>
            <w:r w:rsidRPr="00B42715">
              <w:rPr>
                <w:szCs w:val="24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Pr="006645CE" w:rsidRDefault="00B42715" w:rsidP="00B97E17">
            <w:pPr>
              <w:snapToGrid w:val="0"/>
              <w:ind w:left="0" w:right="0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Pr="006645CE" w:rsidRDefault="00B42715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Pr="006645CE" w:rsidRDefault="00B42715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Pr="006645CE" w:rsidRDefault="00B42715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Pr="006645CE" w:rsidRDefault="00B42715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715" w:rsidRPr="006645CE" w:rsidRDefault="00B42715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</w:tbl>
    <w:p w:rsidR="00CA6051" w:rsidRPr="0016337C" w:rsidRDefault="00CA6051" w:rsidP="00B97E17">
      <w:pPr>
        <w:ind w:left="0" w:right="0"/>
        <w:rPr>
          <w:sz w:val="28"/>
          <w:szCs w:val="28"/>
        </w:rPr>
        <w:sectPr w:rsidR="00CA6051" w:rsidRPr="0016337C" w:rsidSect="0002574C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type w:val="continuous"/>
          <w:pgSz w:w="12240" w:h="15840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tbl>
      <w:tblPr>
        <w:tblW w:w="10525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724"/>
        <w:gridCol w:w="2552"/>
        <w:gridCol w:w="2551"/>
        <w:gridCol w:w="1268"/>
        <w:gridCol w:w="840"/>
        <w:gridCol w:w="840"/>
        <w:gridCol w:w="765"/>
        <w:gridCol w:w="418"/>
        <w:gridCol w:w="567"/>
      </w:tblGrid>
      <w:tr w:rsidR="00CA6051" w:rsidRPr="0016337C" w:rsidTr="0002574C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Чествование юбил</w:t>
            </w:r>
            <w:r w:rsidRPr="0002574C">
              <w:rPr>
                <w:szCs w:val="24"/>
              </w:rPr>
              <w:t>я</w:t>
            </w:r>
            <w:r w:rsidRPr="0002574C">
              <w:rPr>
                <w:szCs w:val="24"/>
              </w:rPr>
              <w:t>ров семейной жизни</w:t>
            </w:r>
          </w:p>
          <w:p w:rsidR="00CA6051" w:rsidRPr="0002574C" w:rsidRDefault="00CA6051" w:rsidP="00B97E17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 w:right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Отдел ЗАГС админ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страции Анучинского муниципального ра</w:t>
            </w:r>
            <w:r w:rsidRPr="0002574C">
              <w:rPr>
                <w:szCs w:val="24"/>
              </w:rPr>
              <w:t>й</w:t>
            </w:r>
            <w:r w:rsidRPr="0002574C">
              <w:rPr>
                <w:szCs w:val="24"/>
              </w:rPr>
              <w:t>она; общий отдел</w:t>
            </w:r>
            <w:proofErr w:type="gramStart"/>
            <w:r w:rsidRPr="0002574C">
              <w:rPr>
                <w:szCs w:val="24"/>
              </w:rPr>
              <w:t xml:space="preserve"> ,</w:t>
            </w:r>
            <w:proofErr w:type="gramEnd"/>
            <w:r w:rsidRPr="0002574C">
              <w:rPr>
                <w:szCs w:val="24"/>
              </w:rPr>
              <w:t xml:space="preserve"> отдел бухгалтерского учета и отчетности и отдел социального развития  админ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страции Анучинского муниципального ра</w:t>
            </w:r>
            <w:r w:rsidRPr="0002574C">
              <w:rPr>
                <w:szCs w:val="24"/>
              </w:rPr>
              <w:t>й</w:t>
            </w:r>
            <w:r w:rsidRPr="0002574C">
              <w:rPr>
                <w:szCs w:val="24"/>
              </w:rPr>
              <w:t>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2015-2019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02574C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pStyle w:val="af4"/>
              <w:tabs>
                <w:tab w:val="left" w:pos="0"/>
                <w:tab w:val="left" w:pos="34"/>
                <w:tab w:val="left" w:pos="318"/>
              </w:tabs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Чествование юбил</w:t>
            </w:r>
            <w:r w:rsidRPr="0002574C">
              <w:rPr>
                <w:szCs w:val="24"/>
              </w:rPr>
              <w:t>я</w:t>
            </w:r>
            <w:r w:rsidRPr="0002574C">
              <w:rPr>
                <w:szCs w:val="24"/>
              </w:rPr>
              <w:t>ров семейной жизни, посвященное 70-летию дня Победы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Отдел ЗАГС админ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страции Анучинского муниципального ра</w:t>
            </w:r>
            <w:r w:rsidRPr="0002574C">
              <w:rPr>
                <w:szCs w:val="24"/>
              </w:rPr>
              <w:t>й</w:t>
            </w:r>
            <w:r w:rsidRPr="0002574C">
              <w:rPr>
                <w:szCs w:val="24"/>
              </w:rPr>
              <w:t>она; общий отдел</w:t>
            </w:r>
            <w:proofErr w:type="gramStart"/>
            <w:r w:rsidRPr="0002574C">
              <w:rPr>
                <w:szCs w:val="24"/>
              </w:rPr>
              <w:t xml:space="preserve"> ,</w:t>
            </w:r>
            <w:proofErr w:type="gramEnd"/>
            <w:r w:rsidRPr="0002574C">
              <w:rPr>
                <w:szCs w:val="24"/>
              </w:rPr>
              <w:t xml:space="preserve"> отдел бухгалтерского учета и отчетности и отдел социального развития  админ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страции Анучинского муниципального ра</w:t>
            </w:r>
            <w:r w:rsidRPr="0002574C">
              <w:rPr>
                <w:szCs w:val="24"/>
              </w:rPr>
              <w:t>й</w:t>
            </w:r>
            <w:r w:rsidRPr="0002574C">
              <w:rPr>
                <w:szCs w:val="24"/>
              </w:rPr>
              <w:t>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 xml:space="preserve">2015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</w:tbl>
    <w:p w:rsidR="00CA6051" w:rsidRPr="0016337C" w:rsidRDefault="00CA6051" w:rsidP="00B42715">
      <w:pPr>
        <w:ind w:left="0" w:right="0"/>
        <w:jc w:val="both"/>
        <w:rPr>
          <w:sz w:val="28"/>
          <w:szCs w:val="28"/>
        </w:rPr>
        <w:sectPr w:rsidR="00CA6051" w:rsidRPr="0016337C" w:rsidSect="0002574C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2240" w:h="15840"/>
          <w:pgMar w:top="1701" w:right="758" w:bottom="851" w:left="1134" w:header="720" w:footer="720" w:gutter="0"/>
          <w:cols w:space="720"/>
          <w:docGrid w:linePitch="600" w:charSpace="32768"/>
        </w:sectPr>
      </w:pPr>
    </w:p>
    <w:p w:rsidR="00CA6051" w:rsidRPr="0016337C" w:rsidRDefault="00CA6051" w:rsidP="00B42715">
      <w:pPr>
        <w:ind w:left="0" w:right="0"/>
        <w:jc w:val="both"/>
        <w:rPr>
          <w:b/>
          <w:sz w:val="28"/>
          <w:szCs w:val="28"/>
        </w:rPr>
      </w:pPr>
    </w:p>
    <w:p w:rsidR="00CA6051" w:rsidRPr="0016337C" w:rsidRDefault="00AB1FE2" w:rsidP="00B97E17">
      <w:pPr>
        <w:pStyle w:val="af4"/>
        <w:numPr>
          <w:ilvl w:val="1"/>
          <w:numId w:val="23"/>
        </w:numPr>
        <w:spacing w:line="360" w:lineRule="auto"/>
        <w:ind w:left="0" w:right="0" w:firstLine="0"/>
        <w:jc w:val="both"/>
        <w:rPr>
          <w:sz w:val="28"/>
          <w:szCs w:val="28"/>
        </w:rPr>
      </w:pPr>
      <w:r w:rsidRPr="0016337C">
        <w:rPr>
          <w:sz w:val="28"/>
          <w:szCs w:val="28"/>
        </w:rPr>
        <w:t xml:space="preserve">В  </w:t>
      </w:r>
      <w:r w:rsidR="00CA6051" w:rsidRPr="0016337C">
        <w:rPr>
          <w:sz w:val="28"/>
          <w:szCs w:val="28"/>
        </w:rPr>
        <w:t xml:space="preserve"> Подпрограмм</w:t>
      </w:r>
      <w:r w:rsidRPr="0016337C">
        <w:rPr>
          <w:sz w:val="28"/>
          <w:szCs w:val="28"/>
        </w:rPr>
        <w:t>е</w:t>
      </w:r>
      <w:r w:rsidR="00CA6051" w:rsidRPr="0016337C">
        <w:rPr>
          <w:sz w:val="28"/>
          <w:szCs w:val="28"/>
        </w:rPr>
        <w:t xml:space="preserve"> </w:t>
      </w:r>
      <w:r w:rsidRPr="0016337C">
        <w:rPr>
          <w:sz w:val="28"/>
          <w:szCs w:val="28"/>
        </w:rPr>
        <w:t>«</w:t>
      </w:r>
      <w:r w:rsidR="00CA6051" w:rsidRPr="0016337C">
        <w:rPr>
          <w:sz w:val="28"/>
          <w:szCs w:val="28"/>
        </w:rPr>
        <w:t>Профилактика  безнадзорности  и правонарушений   несовершеннолетних на 2015-2019годы</w:t>
      </w:r>
      <w:r w:rsidRPr="0016337C">
        <w:rPr>
          <w:sz w:val="28"/>
          <w:szCs w:val="28"/>
        </w:rPr>
        <w:t xml:space="preserve">»  </w:t>
      </w:r>
      <w:r w:rsidR="0002574C" w:rsidRPr="0002574C">
        <w:rPr>
          <w:b/>
          <w:sz w:val="28"/>
          <w:szCs w:val="28"/>
        </w:rPr>
        <w:t>П</w:t>
      </w:r>
      <w:r w:rsidR="00CA6051" w:rsidRPr="0002574C">
        <w:rPr>
          <w:b/>
          <w:sz w:val="28"/>
          <w:szCs w:val="28"/>
        </w:rPr>
        <w:t>риложение №2.</w:t>
      </w:r>
      <w:r w:rsidR="00CA6051" w:rsidRPr="0016337C">
        <w:rPr>
          <w:sz w:val="28"/>
          <w:szCs w:val="28"/>
        </w:rPr>
        <w:t xml:space="preserve">  </w:t>
      </w:r>
      <w:r w:rsidRPr="0016337C">
        <w:rPr>
          <w:sz w:val="28"/>
          <w:szCs w:val="28"/>
        </w:rPr>
        <w:t>«</w:t>
      </w:r>
      <w:r w:rsidR="00CA6051" w:rsidRPr="0016337C">
        <w:rPr>
          <w:sz w:val="28"/>
          <w:szCs w:val="28"/>
        </w:rPr>
        <w:t>Ресурсное обе</w:t>
      </w:r>
      <w:r w:rsidR="00CA6051" w:rsidRPr="0016337C">
        <w:rPr>
          <w:sz w:val="28"/>
          <w:szCs w:val="28"/>
        </w:rPr>
        <w:t>с</w:t>
      </w:r>
      <w:r w:rsidR="00CA6051" w:rsidRPr="0016337C">
        <w:rPr>
          <w:sz w:val="28"/>
          <w:szCs w:val="28"/>
        </w:rPr>
        <w:t xml:space="preserve">печение реализации  Подпрограммы </w:t>
      </w:r>
      <w:r w:rsidRPr="0016337C">
        <w:rPr>
          <w:sz w:val="28"/>
          <w:szCs w:val="28"/>
        </w:rPr>
        <w:t xml:space="preserve"> </w:t>
      </w:r>
      <w:r w:rsidRPr="0016337C">
        <w:rPr>
          <w:bCs/>
          <w:sz w:val="28"/>
          <w:szCs w:val="28"/>
        </w:rPr>
        <w:t>«</w:t>
      </w:r>
      <w:r w:rsidR="00CA6051" w:rsidRPr="0016337C">
        <w:rPr>
          <w:bCs/>
          <w:sz w:val="28"/>
          <w:szCs w:val="28"/>
        </w:rPr>
        <w:t>Профилактика безнадзорности и прав</w:t>
      </w:r>
      <w:r w:rsidR="00CA6051" w:rsidRPr="0016337C">
        <w:rPr>
          <w:bCs/>
          <w:sz w:val="28"/>
          <w:szCs w:val="28"/>
        </w:rPr>
        <w:t>о</w:t>
      </w:r>
      <w:r w:rsidR="00CA6051" w:rsidRPr="0016337C">
        <w:rPr>
          <w:bCs/>
          <w:sz w:val="28"/>
          <w:szCs w:val="28"/>
        </w:rPr>
        <w:t xml:space="preserve">нарушений несовершеннолетних </w:t>
      </w:r>
      <w:r w:rsidRPr="0016337C">
        <w:rPr>
          <w:sz w:val="28"/>
          <w:szCs w:val="28"/>
        </w:rPr>
        <w:t>на 2015–2019гг.»» изложить в новой редакции:</w:t>
      </w:r>
    </w:p>
    <w:p w:rsidR="00CA6051" w:rsidRPr="0016337C" w:rsidRDefault="00CA6051" w:rsidP="00B97E17">
      <w:pPr>
        <w:ind w:left="0" w:right="0"/>
        <w:rPr>
          <w:b/>
          <w:sz w:val="28"/>
          <w:szCs w:val="28"/>
        </w:rPr>
      </w:pPr>
    </w:p>
    <w:tbl>
      <w:tblPr>
        <w:tblW w:w="9943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724"/>
        <w:gridCol w:w="2552"/>
        <w:gridCol w:w="1666"/>
        <w:gridCol w:w="1440"/>
        <w:gridCol w:w="840"/>
        <w:gridCol w:w="960"/>
        <w:gridCol w:w="720"/>
        <w:gridCol w:w="474"/>
        <w:gridCol w:w="567"/>
      </w:tblGrid>
      <w:tr w:rsidR="00CA6051" w:rsidRPr="0016337C" w:rsidTr="006645CE">
        <w:trPr>
          <w:cantSplit/>
          <w:trHeight w:val="843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Наименование  </w:t>
            </w:r>
          </w:p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 Подпрограммы,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Ответстве</w:t>
            </w:r>
            <w:r w:rsidRPr="006645CE">
              <w:rPr>
                <w:b/>
                <w:szCs w:val="24"/>
              </w:rPr>
              <w:t>н</w:t>
            </w:r>
            <w:r w:rsidRPr="006645CE">
              <w:rPr>
                <w:b/>
                <w:szCs w:val="24"/>
              </w:rPr>
              <w:t>ный испо</w:t>
            </w:r>
            <w:r w:rsidRPr="006645CE">
              <w:rPr>
                <w:b/>
                <w:szCs w:val="24"/>
              </w:rPr>
              <w:t>л</w:t>
            </w:r>
            <w:r w:rsidRPr="006645CE">
              <w:rPr>
                <w:b/>
                <w:szCs w:val="24"/>
              </w:rPr>
              <w:t xml:space="preserve">нитель, </w:t>
            </w:r>
          </w:p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соисполн</w:t>
            </w:r>
            <w:r w:rsidRPr="006645CE">
              <w:rPr>
                <w:b/>
                <w:szCs w:val="24"/>
              </w:rPr>
              <w:t>и</w:t>
            </w:r>
            <w:r w:rsidRPr="006645CE">
              <w:rPr>
                <w:b/>
                <w:szCs w:val="24"/>
              </w:rPr>
              <w:t>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Код бю</w:t>
            </w:r>
            <w:r w:rsidRPr="006645CE">
              <w:rPr>
                <w:b/>
                <w:szCs w:val="24"/>
              </w:rPr>
              <w:t>д</w:t>
            </w:r>
            <w:r w:rsidRPr="006645CE">
              <w:rPr>
                <w:b/>
                <w:szCs w:val="24"/>
              </w:rPr>
              <w:t>жетной классиф</w:t>
            </w:r>
            <w:r w:rsidRPr="006645CE">
              <w:rPr>
                <w:b/>
                <w:szCs w:val="24"/>
              </w:rPr>
              <w:t>и</w:t>
            </w:r>
            <w:r w:rsidRPr="006645CE">
              <w:rPr>
                <w:b/>
                <w:szCs w:val="24"/>
              </w:rPr>
              <w:t>кации</w:t>
            </w:r>
          </w:p>
        </w:tc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Расходы бюджета админ</w:t>
            </w:r>
            <w:r w:rsidRPr="006645CE">
              <w:rPr>
                <w:b/>
                <w:szCs w:val="24"/>
              </w:rPr>
              <w:t>и</w:t>
            </w:r>
            <w:r w:rsidRPr="006645CE">
              <w:rPr>
                <w:b/>
                <w:szCs w:val="24"/>
              </w:rPr>
              <w:t>страции Анучинского мун</w:t>
            </w:r>
            <w:r w:rsidRPr="006645CE">
              <w:rPr>
                <w:b/>
                <w:szCs w:val="24"/>
              </w:rPr>
              <w:t>и</w:t>
            </w:r>
            <w:r w:rsidRPr="006645CE">
              <w:rPr>
                <w:b/>
                <w:szCs w:val="24"/>
              </w:rPr>
              <w:t>ципального района,</w:t>
            </w:r>
          </w:p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b/>
                <w:szCs w:val="24"/>
              </w:rPr>
              <w:t>тыс. рублей</w:t>
            </w:r>
          </w:p>
        </w:tc>
      </w:tr>
      <w:tr w:rsidR="00CA6051" w:rsidRPr="0016337C" w:rsidTr="006645CE">
        <w:trPr>
          <w:cantSplit/>
          <w:trHeight w:val="1134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2017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b/>
                <w:szCs w:val="24"/>
              </w:rPr>
              <w:t>2019</w:t>
            </w:r>
          </w:p>
        </w:tc>
      </w:tr>
      <w:tr w:rsidR="00CA6051" w:rsidRPr="0016337C" w:rsidTr="006645CE">
        <w:trPr>
          <w:cantSplit/>
          <w:trHeight w:val="1134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Обеспечение деятельности комиссий по делам нес</w:t>
            </w:r>
            <w:r w:rsidRPr="006645CE">
              <w:rPr>
                <w:b/>
                <w:i/>
                <w:szCs w:val="24"/>
              </w:rPr>
              <w:t>о</w:t>
            </w:r>
            <w:r w:rsidRPr="006645CE">
              <w:rPr>
                <w:b/>
                <w:i/>
                <w:szCs w:val="24"/>
              </w:rPr>
              <w:t>вершеннолетних и защите их прав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jc w:val="both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AB1FE2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i/>
                <w:szCs w:val="24"/>
              </w:rPr>
              <w:t>4957</w:t>
            </w:r>
            <w:r w:rsidR="00491A82" w:rsidRPr="006645CE">
              <w:rPr>
                <w:b/>
                <w:i/>
                <w:szCs w:val="24"/>
              </w:rPr>
              <w:t>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991,43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CA6051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991,43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491A82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991,43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491A82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991,43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6645CE" w:rsidRDefault="00491A82" w:rsidP="00B97E17">
            <w:pPr>
              <w:ind w:left="0" w:right="0"/>
              <w:rPr>
                <w:szCs w:val="24"/>
              </w:rPr>
            </w:pPr>
            <w:r w:rsidRPr="006645CE">
              <w:rPr>
                <w:b/>
                <w:szCs w:val="24"/>
              </w:rPr>
              <w:t>991,43</w:t>
            </w:r>
          </w:p>
        </w:tc>
      </w:tr>
      <w:tr w:rsidR="00CA6051" w:rsidRPr="0016337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Предупреждение пр</w:t>
            </w:r>
            <w:r w:rsidRPr="006645CE">
              <w:rPr>
                <w:szCs w:val="24"/>
              </w:rPr>
              <w:t>а</w:t>
            </w:r>
            <w:r w:rsidRPr="006645CE">
              <w:rPr>
                <w:szCs w:val="24"/>
              </w:rPr>
              <w:t xml:space="preserve">вонарушений среди несовершеннолетних.  </w:t>
            </w:r>
            <w:r w:rsidRPr="006645CE">
              <w:rPr>
                <w:szCs w:val="24"/>
              </w:rPr>
              <w:lastRenderedPageBreak/>
              <w:t>Проведение индив</w:t>
            </w:r>
            <w:r w:rsidRPr="006645CE">
              <w:rPr>
                <w:szCs w:val="24"/>
              </w:rPr>
              <w:t>и</w:t>
            </w:r>
            <w:r w:rsidRPr="006645CE">
              <w:rPr>
                <w:szCs w:val="24"/>
              </w:rPr>
              <w:t>дуально-профилактической работы с несоверше</w:t>
            </w:r>
            <w:r w:rsidRPr="006645CE">
              <w:rPr>
                <w:szCs w:val="24"/>
              </w:rPr>
              <w:t>н</w:t>
            </w:r>
            <w:r w:rsidRPr="006645CE">
              <w:rPr>
                <w:szCs w:val="24"/>
              </w:rPr>
              <w:t>нолетними. Выявл</w:t>
            </w:r>
            <w:r w:rsidRPr="006645CE">
              <w:rPr>
                <w:szCs w:val="24"/>
              </w:rPr>
              <w:t>е</w:t>
            </w:r>
            <w:r w:rsidRPr="006645CE">
              <w:rPr>
                <w:szCs w:val="24"/>
              </w:rPr>
              <w:t>ние безнадзорных д</w:t>
            </w:r>
            <w:r w:rsidRPr="006645CE">
              <w:rPr>
                <w:szCs w:val="24"/>
              </w:rPr>
              <w:t>е</w:t>
            </w:r>
            <w:r w:rsidRPr="006645CE">
              <w:rPr>
                <w:szCs w:val="24"/>
              </w:rPr>
              <w:t>тей и семей "группы  риска"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jc w:val="both"/>
              <w:rPr>
                <w:szCs w:val="24"/>
                <w:lang w:val="en-US"/>
              </w:rPr>
            </w:pPr>
            <w:r w:rsidRPr="006645CE">
              <w:rPr>
                <w:szCs w:val="24"/>
              </w:rPr>
              <w:lastRenderedPageBreak/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  <w:lang w:val="en-US"/>
              </w:rPr>
            </w:pPr>
          </w:p>
        </w:tc>
      </w:tr>
      <w:tr w:rsidR="00CA6051" w:rsidRPr="0016337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Проведение ко</w:t>
            </w:r>
            <w:r w:rsidRPr="006645CE">
              <w:rPr>
                <w:szCs w:val="24"/>
              </w:rPr>
              <w:t>м</w:t>
            </w:r>
            <w:r w:rsidRPr="006645CE">
              <w:rPr>
                <w:szCs w:val="24"/>
              </w:rPr>
              <w:t>плексного обследов</w:t>
            </w:r>
            <w:r w:rsidRPr="006645CE">
              <w:rPr>
                <w:szCs w:val="24"/>
              </w:rPr>
              <w:t>а</w:t>
            </w:r>
            <w:r w:rsidRPr="006645CE">
              <w:rPr>
                <w:szCs w:val="24"/>
              </w:rPr>
              <w:t xml:space="preserve">ния детей с </w:t>
            </w:r>
            <w:proofErr w:type="spellStart"/>
            <w:r w:rsidRPr="006645CE">
              <w:rPr>
                <w:szCs w:val="24"/>
              </w:rPr>
              <w:t>девиан</w:t>
            </w:r>
            <w:r w:rsidRPr="006645CE">
              <w:rPr>
                <w:szCs w:val="24"/>
              </w:rPr>
              <w:t>т</w:t>
            </w:r>
            <w:r w:rsidRPr="006645CE">
              <w:rPr>
                <w:szCs w:val="24"/>
              </w:rPr>
              <w:t>ным</w:t>
            </w:r>
            <w:proofErr w:type="spellEnd"/>
            <w:r w:rsidRPr="006645CE">
              <w:rPr>
                <w:szCs w:val="24"/>
              </w:rPr>
              <w:t xml:space="preserve"> поведением (ПМПК).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jc w:val="both"/>
              <w:rPr>
                <w:szCs w:val="24"/>
                <w:lang w:val="en-US"/>
              </w:rPr>
            </w:pPr>
            <w:r w:rsidRPr="006645CE">
              <w:rPr>
                <w:szCs w:val="24"/>
              </w:rPr>
              <w:t>КУ МОУО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Организация и пров</w:t>
            </w:r>
            <w:r w:rsidRPr="006645CE">
              <w:rPr>
                <w:szCs w:val="24"/>
              </w:rPr>
              <w:t>е</w:t>
            </w:r>
            <w:r w:rsidRPr="006645CE">
              <w:rPr>
                <w:szCs w:val="24"/>
              </w:rPr>
              <w:t>дение спортивных м</w:t>
            </w:r>
            <w:r w:rsidRPr="006645CE">
              <w:rPr>
                <w:szCs w:val="24"/>
              </w:rPr>
              <w:t>е</w:t>
            </w:r>
            <w:r w:rsidRPr="006645CE">
              <w:rPr>
                <w:szCs w:val="24"/>
              </w:rPr>
              <w:t>роприятий, культу</w:t>
            </w:r>
            <w:r w:rsidRPr="006645CE">
              <w:rPr>
                <w:szCs w:val="24"/>
              </w:rPr>
              <w:t>р</w:t>
            </w:r>
            <w:r w:rsidRPr="006645CE">
              <w:rPr>
                <w:szCs w:val="24"/>
              </w:rPr>
              <w:t>но-досуговой де</w:t>
            </w:r>
            <w:r w:rsidRPr="006645CE">
              <w:rPr>
                <w:szCs w:val="24"/>
              </w:rPr>
              <w:t>я</w:t>
            </w:r>
            <w:r w:rsidRPr="006645CE">
              <w:rPr>
                <w:szCs w:val="24"/>
              </w:rPr>
              <w:t>тельности молодежи.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6645CE">
              <w:rPr>
                <w:szCs w:val="24"/>
              </w:rPr>
              <w:t xml:space="preserve">Отдел  </w:t>
            </w:r>
          </w:p>
          <w:p w:rsidR="00CA6051" w:rsidRPr="006645CE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6645CE">
              <w:rPr>
                <w:szCs w:val="24"/>
              </w:rPr>
              <w:t>социального  развития, КУ МОУО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Проведение информ</w:t>
            </w:r>
            <w:r w:rsidRPr="006645CE">
              <w:rPr>
                <w:szCs w:val="24"/>
              </w:rPr>
              <w:t>а</w:t>
            </w:r>
            <w:r w:rsidRPr="006645CE">
              <w:rPr>
                <w:szCs w:val="24"/>
              </w:rPr>
              <w:t>ционно-пропагандистской р</w:t>
            </w:r>
            <w:r w:rsidRPr="006645CE">
              <w:rPr>
                <w:szCs w:val="24"/>
              </w:rPr>
              <w:t>а</w:t>
            </w:r>
            <w:r w:rsidRPr="006645CE">
              <w:rPr>
                <w:szCs w:val="24"/>
              </w:rPr>
              <w:t>боты в образовател</w:t>
            </w:r>
            <w:r w:rsidRPr="006645CE">
              <w:rPr>
                <w:szCs w:val="24"/>
              </w:rPr>
              <w:t>ь</w:t>
            </w:r>
            <w:r w:rsidRPr="006645CE">
              <w:rPr>
                <w:szCs w:val="24"/>
              </w:rPr>
              <w:t>ных учреждениях, направленной на пр</w:t>
            </w:r>
            <w:r w:rsidRPr="006645CE">
              <w:rPr>
                <w:szCs w:val="24"/>
              </w:rPr>
              <w:t>е</w:t>
            </w:r>
            <w:r w:rsidRPr="006645CE">
              <w:rPr>
                <w:szCs w:val="24"/>
              </w:rPr>
              <w:t>дупреждение алког</w:t>
            </w:r>
            <w:r w:rsidRPr="006645CE">
              <w:rPr>
                <w:szCs w:val="24"/>
              </w:rPr>
              <w:t>о</w:t>
            </w:r>
            <w:r w:rsidRPr="006645CE">
              <w:rPr>
                <w:szCs w:val="24"/>
              </w:rPr>
              <w:t xml:space="preserve">лизма, наркомании, </w:t>
            </w:r>
            <w:proofErr w:type="spellStart"/>
            <w:r w:rsidRPr="006645CE">
              <w:rPr>
                <w:szCs w:val="24"/>
              </w:rPr>
              <w:t>табакокурения</w:t>
            </w:r>
            <w:proofErr w:type="spellEnd"/>
            <w:r w:rsidRPr="006645CE">
              <w:rPr>
                <w:szCs w:val="24"/>
              </w:rPr>
              <w:t xml:space="preserve"> ра</w:t>
            </w:r>
            <w:r w:rsidRPr="006645CE">
              <w:rPr>
                <w:szCs w:val="24"/>
              </w:rPr>
              <w:t>с</w:t>
            </w:r>
            <w:r w:rsidRPr="006645CE">
              <w:rPr>
                <w:szCs w:val="24"/>
              </w:rPr>
              <w:t>пространения ВИЧ-инфекции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6645CE">
              <w:rPr>
                <w:szCs w:val="24"/>
              </w:rPr>
              <w:t xml:space="preserve">КДН и ЗП, КУ МОУО, отдел  </w:t>
            </w:r>
          </w:p>
          <w:p w:rsidR="00CA6051" w:rsidRPr="006645CE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6645CE">
              <w:rPr>
                <w:szCs w:val="24"/>
              </w:rPr>
              <w:t>социального  развития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6645CE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Обсуждение на зас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>даниях КДН И ЗП в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просов о профилакт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ческой работе; план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рование совместных действий по решению возникающих пр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блем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Проведение заседаний КДН и ЗП, в том чи</w:t>
            </w:r>
            <w:r w:rsidRPr="0002574C">
              <w:rPr>
                <w:szCs w:val="24"/>
              </w:rPr>
              <w:t>с</w:t>
            </w:r>
            <w:r w:rsidRPr="0002574C">
              <w:rPr>
                <w:szCs w:val="24"/>
              </w:rPr>
              <w:t>ле выездных засед</w:t>
            </w:r>
            <w:r w:rsidRPr="0002574C">
              <w:rPr>
                <w:szCs w:val="24"/>
              </w:rPr>
              <w:t>а</w:t>
            </w:r>
            <w:r w:rsidRPr="0002574C">
              <w:rPr>
                <w:szCs w:val="24"/>
              </w:rPr>
              <w:t>ний на базе учрежд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>ний системы проф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лактики; принятие правовых и реабил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 xml:space="preserve">тационных мер к несовершеннолетних, </w:t>
            </w:r>
            <w:proofErr w:type="gramStart"/>
            <w:r w:rsidRPr="0002574C">
              <w:rPr>
                <w:szCs w:val="24"/>
              </w:rPr>
              <w:t>совершившим</w:t>
            </w:r>
            <w:proofErr w:type="gramEnd"/>
            <w:r w:rsidRPr="0002574C">
              <w:rPr>
                <w:szCs w:val="24"/>
              </w:rPr>
              <w:t xml:space="preserve"> прот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воправные действия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02574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 xml:space="preserve">Своевременный обмен </w:t>
            </w:r>
            <w:r w:rsidRPr="0002574C">
              <w:rPr>
                <w:szCs w:val="24"/>
              </w:rPr>
              <w:lastRenderedPageBreak/>
              <w:t>информацией между учреждениями сист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>мы профилактики о выявленных фактах асоциального повед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>ния несовершенн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летних, родителей, лиц их заменяющих, фактах социального неблагополучия, тр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>бующих принятия незамедлительных мер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lastRenderedPageBreak/>
              <w:t xml:space="preserve">КДН и ЗП, </w:t>
            </w:r>
            <w:r w:rsidRPr="0002574C">
              <w:rPr>
                <w:szCs w:val="24"/>
              </w:rPr>
              <w:lastRenderedPageBreak/>
              <w:t xml:space="preserve">КУ МОУО, отдел  </w:t>
            </w:r>
          </w:p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социального  развития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02574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Подготовка обобще</w:t>
            </w:r>
            <w:r w:rsidRPr="0002574C">
              <w:rPr>
                <w:szCs w:val="24"/>
              </w:rPr>
              <w:t>н</w:t>
            </w:r>
            <w:r w:rsidRPr="0002574C">
              <w:rPr>
                <w:szCs w:val="24"/>
              </w:rPr>
              <w:t>ной информации о с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стоянии преступн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сти, правонарушений среди несовершенн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летних на территории района; доведение информации до св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>дения учреждений с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стемы профилактики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02574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Реализация комплекса профилактических мероприятий в обр</w:t>
            </w:r>
            <w:r w:rsidRPr="0002574C">
              <w:rPr>
                <w:szCs w:val="24"/>
              </w:rPr>
              <w:t>а</w:t>
            </w:r>
            <w:r w:rsidRPr="0002574C">
              <w:rPr>
                <w:szCs w:val="24"/>
              </w:rPr>
              <w:t>зовательных учрежд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>ниях по разъяснению уголовной отве</w:t>
            </w:r>
            <w:r w:rsidRPr="0002574C">
              <w:rPr>
                <w:szCs w:val="24"/>
              </w:rPr>
              <w:t>т</w:t>
            </w:r>
            <w:r w:rsidRPr="0002574C">
              <w:rPr>
                <w:szCs w:val="24"/>
              </w:rPr>
              <w:t>ственности за участие в противоправных действиях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КУ МОУО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02574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Осуществление пр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верок по месту ж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тельства несоверше</w:t>
            </w:r>
            <w:r w:rsidRPr="0002574C">
              <w:rPr>
                <w:szCs w:val="24"/>
              </w:rPr>
              <w:t>н</w:t>
            </w:r>
            <w:r w:rsidRPr="0002574C">
              <w:rPr>
                <w:szCs w:val="24"/>
              </w:rPr>
              <w:t>нолетних, состоящих на учете в КДН и ЗП и ПДН МО МВД РФ, в том числе несове</w:t>
            </w:r>
            <w:r w:rsidRPr="0002574C">
              <w:rPr>
                <w:szCs w:val="24"/>
              </w:rPr>
              <w:t>р</w:t>
            </w:r>
            <w:r w:rsidRPr="0002574C">
              <w:rPr>
                <w:szCs w:val="24"/>
              </w:rPr>
              <w:t>шеннолетних, осу</w:t>
            </w:r>
            <w:r w:rsidRPr="0002574C">
              <w:rPr>
                <w:szCs w:val="24"/>
              </w:rPr>
              <w:t>ж</w:t>
            </w:r>
            <w:r w:rsidRPr="0002574C">
              <w:rPr>
                <w:szCs w:val="24"/>
              </w:rPr>
              <w:t>денных к условной мере наказания и ве</w:t>
            </w:r>
            <w:r w:rsidRPr="0002574C">
              <w:rPr>
                <w:szCs w:val="24"/>
              </w:rPr>
              <w:t>р</w:t>
            </w:r>
            <w:r w:rsidRPr="0002574C">
              <w:rPr>
                <w:szCs w:val="24"/>
              </w:rPr>
              <w:t>нувшихся из воспит</w:t>
            </w:r>
            <w:r w:rsidRPr="0002574C">
              <w:rPr>
                <w:szCs w:val="24"/>
              </w:rPr>
              <w:t>а</w:t>
            </w:r>
            <w:r w:rsidRPr="0002574C">
              <w:rPr>
                <w:szCs w:val="24"/>
              </w:rPr>
              <w:t>тельных трудовых к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лоний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02574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Привлечение нес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вершеннолетних «группы риска», д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 xml:space="preserve">тей-сирот к занятиям </w:t>
            </w:r>
            <w:r w:rsidRPr="0002574C">
              <w:rPr>
                <w:szCs w:val="24"/>
              </w:rPr>
              <w:lastRenderedPageBreak/>
              <w:t>в технических, спо</w:t>
            </w:r>
            <w:r w:rsidRPr="0002574C">
              <w:rPr>
                <w:szCs w:val="24"/>
              </w:rPr>
              <w:t>р</w:t>
            </w:r>
            <w:r w:rsidRPr="0002574C">
              <w:rPr>
                <w:szCs w:val="24"/>
              </w:rPr>
              <w:t>тивных и худож</w:t>
            </w:r>
            <w:r w:rsidRPr="0002574C">
              <w:rPr>
                <w:szCs w:val="24"/>
              </w:rPr>
              <w:t>е</w:t>
            </w:r>
            <w:r w:rsidRPr="0002574C">
              <w:rPr>
                <w:szCs w:val="24"/>
              </w:rPr>
              <w:t>ственных кружках, клубах, секциях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lastRenderedPageBreak/>
              <w:t xml:space="preserve">КУ МОУО, отдел  </w:t>
            </w:r>
          </w:p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социального  развития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02574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Организация досуг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вой деятельности учащихся на базе учреждений образ</w:t>
            </w:r>
            <w:r w:rsidRPr="0002574C">
              <w:rPr>
                <w:szCs w:val="24"/>
              </w:rPr>
              <w:t>о</w:t>
            </w:r>
            <w:r w:rsidRPr="0002574C">
              <w:rPr>
                <w:szCs w:val="24"/>
              </w:rPr>
              <w:t>вания (внеклассная работа, дополнител</w:t>
            </w:r>
            <w:r w:rsidRPr="0002574C">
              <w:rPr>
                <w:szCs w:val="24"/>
              </w:rPr>
              <w:t>ь</w:t>
            </w:r>
            <w:r w:rsidRPr="0002574C">
              <w:rPr>
                <w:szCs w:val="24"/>
              </w:rPr>
              <w:t>ное образование)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КУ МОУО, отдел  соц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ального  ра</w:t>
            </w:r>
            <w:r w:rsidRPr="0002574C">
              <w:rPr>
                <w:szCs w:val="24"/>
              </w:rPr>
              <w:t>з</w:t>
            </w:r>
            <w:r w:rsidRPr="0002574C">
              <w:rPr>
                <w:szCs w:val="24"/>
              </w:rPr>
              <w:t>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02574C" w:rsidTr="006645CE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Проведение проф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 xml:space="preserve">лактических бесед для </w:t>
            </w:r>
            <w:proofErr w:type="spellStart"/>
            <w:r w:rsidRPr="0002574C">
              <w:rPr>
                <w:szCs w:val="24"/>
              </w:rPr>
              <w:t>родителей</w:t>
            </w:r>
            <w:proofErr w:type="gramStart"/>
            <w:r w:rsidRPr="0002574C">
              <w:rPr>
                <w:szCs w:val="24"/>
              </w:rPr>
              <w:t>,и</w:t>
            </w:r>
            <w:proofErr w:type="gramEnd"/>
            <w:r w:rsidRPr="0002574C">
              <w:rPr>
                <w:szCs w:val="24"/>
              </w:rPr>
              <w:t>меющих</w:t>
            </w:r>
            <w:proofErr w:type="spellEnd"/>
            <w:r w:rsidRPr="0002574C">
              <w:rPr>
                <w:szCs w:val="24"/>
              </w:rPr>
              <w:t xml:space="preserve"> трудности в воспит</w:t>
            </w:r>
            <w:r w:rsidRPr="0002574C">
              <w:rPr>
                <w:szCs w:val="24"/>
              </w:rPr>
              <w:t>а</w:t>
            </w:r>
            <w:r w:rsidRPr="0002574C">
              <w:rPr>
                <w:szCs w:val="24"/>
              </w:rPr>
              <w:t>нии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КДН и ЗП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02574C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</w:tbl>
    <w:p w:rsidR="00CA6051" w:rsidRPr="0002574C" w:rsidRDefault="00CA6051" w:rsidP="00B97E17">
      <w:pPr>
        <w:ind w:left="0" w:right="0"/>
        <w:rPr>
          <w:szCs w:val="24"/>
        </w:rPr>
      </w:pPr>
    </w:p>
    <w:p w:rsidR="00B17886" w:rsidRPr="0016337C" w:rsidRDefault="00B17886" w:rsidP="00B97E17">
      <w:pPr>
        <w:ind w:left="0" w:right="0"/>
        <w:rPr>
          <w:sz w:val="28"/>
          <w:szCs w:val="28"/>
        </w:rPr>
      </w:pPr>
    </w:p>
    <w:p w:rsidR="00B17886" w:rsidRPr="0016337C" w:rsidRDefault="00B17886" w:rsidP="00B97E17">
      <w:pPr>
        <w:spacing w:line="360" w:lineRule="auto"/>
        <w:ind w:left="0" w:right="0"/>
        <w:jc w:val="both"/>
        <w:rPr>
          <w:bCs/>
          <w:sz w:val="28"/>
          <w:szCs w:val="28"/>
        </w:rPr>
      </w:pPr>
      <w:r w:rsidRPr="0016337C">
        <w:rPr>
          <w:sz w:val="28"/>
          <w:szCs w:val="28"/>
        </w:rPr>
        <w:t>1.1</w:t>
      </w:r>
      <w:r w:rsidR="0002574C">
        <w:rPr>
          <w:sz w:val="28"/>
          <w:szCs w:val="28"/>
        </w:rPr>
        <w:t>3</w:t>
      </w:r>
      <w:r w:rsidRPr="0016337C">
        <w:rPr>
          <w:sz w:val="28"/>
          <w:szCs w:val="28"/>
        </w:rPr>
        <w:t xml:space="preserve">.  В </w:t>
      </w:r>
      <w:r w:rsidRPr="0016337C">
        <w:rPr>
          <w:bCs/>
          <w:sz w:val="28"/>
          <w:szCs w:val="28"/>
        </w:rPr>
        <w:t xml:space="preserve">Подпрограмме «Улучшения условий, охраны труда и </w:t>
      </w:r>
      <w:proofErr w:type="gramStart"/>
      <w:r w:rsidRPr="0016337C">
        <w:rPr>
          <w:bCs/>
          <w:sz w:val="28"/>
          <w:szCs w:val="28"/>
        </w:rPr>
        <w:t>здоровья</w:t>
      </w:r>
      <w:proofErr w:type="gramEnd"/>
      <w:r w:rsidRPr="0016337C">
        <w:rPr>
          <w:bCs/>
          <w:sz w:val="28"/>
          <w:szCs w:val="28"/>
        </w:rPr>
        <w:t xml:space="preserve"> работ</w:t>
      </w:r>
      <w:r w:rsidRPr="0016337C">
        <w:rPr>
          <w:bCs/>
          <w:sz w:val="28"/>
          <w:szCs w:val="28"/>
        </w:rPr>
        <w:t>а</w:t>
      </w:r>
      <w:r w:rsidRPr="0016337C">
        <w:rPr>
          <w:bCs/>
          <w:sz w:val="28"/>
          <w:szCs w:val="28"/>
        </w:rPr>
        <w:t xml:space="preserve">ющих в Анучинском муниципальном районе на 2015–2019 годы» </w:t>
      </w:r>
      <w:r w:rsidRPr="0002574C">
        <w:rPr>
          <w:b/>
          <w:bCs/>
          <w:sz w:val="28"/>
          <w:szCs w:val="28"/>
        </w:rPr>
        <w:t>раздел 4. «Р</w:t>
      </w:r>
      <w:r w:rsidRPr="0002574C">
        <w:rPr>
          <w:b/>
          <w:bCs/>
          <w:sz w:val="28"/>
          <w:szCs w:val="28"/>
        </w:rPr>
        <w:t>е</w:t>
      </w:r>
      <w:r w:rsidRPr="0002574C">
        <w:rPr>
          <w:b/>
          <w:bCs/>
          <w:sz w:val="28"/>
          <w:szCs w:val="28"/>
        </w:rPr>
        <w:t>сурсное обеспечение Подпрограммы»</w:t>
      </w:r>
      <w:r w:rsidRPr="0016337C">
        <w:rPr>
          <w:bCs/>
          <w:sz w:val="28"/>
          <w:szCs w:val="28"/>
        </w:rPr>
        <w:t xml:space="preserve"> изложить в новой редакции:</w:t>
      </w:r>
    </w:p>
    <w:p w:rsidR="00B17886" w:rsidRPr="0016337C" w:rsidRDefault="00B17886" w:rsidP="0002574C">
      <w:pPr>
        <w:ind w:left="0" w:right="0"/>
        <w:jc w:val="both"/>
        <w:rPr>
          <w:bCs/>
          <w:sz w:val="28"/>
          <w:szCs w:val="28"/>
        </w:rPr>
      </w:pPr>
    </w:p>
    <w:p w:rsidR="0002574C" w:rsidRPr="00B42715" w:rsidRDefault="00B17886" w:rsidP="0002574C">
      <w:pPr>
        <w:spacing w:line="228" w:lineRule="auto"/>
        <w:ind w:left="0" w:right="0"/>
        <w:rPr>
          <w:szCs w:val="24"/>
        </w:rPr>
      </w:pPr>
      <w:r w:rsidRPr="00B42715">
        <w:rPr>
          <w:szCs w:val="24"/>
        </w:rPr>
        <w:t>Реализация Программы осуществляется за счет средств внебюджетных</w:t>
      </w:r>
    </w:p>
    <w:p w:rsidR="00B17886" w:rsidRPr="00B42715" w:rsidRDefault="00B17886" w:rsidP="0002574C">
      <w:pPr>
        <w:spacing w:line="228" w:lineRule="auto"/>
        <w:ind w:left="0" w:right="0"/>
        <w:rPr>
          <w:szCs w:val="24"/>
        </w:rPr>
      </w:pPr>
      <w:r w:rsidRPr="00B42715">
        <w:rPr>
          <w:szCs w:val="24"/>
        </w:rPr>
        <w:t>источников:</w:t>
      </w:r>
    </w:p>
    <w:p w:rsidR="00B17886" w:rsidRPr="0002574C" w:rsidRDefault="00B17886" w:rsidP="00B97E17">
      <w:pPr>
        <w:pStyle w:val="2"/>
        <w:spacing w:before="0" w:after="0" w:line="228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6337C">
        <w:rPr>
          <w:rFonts w:ascii="Times New Roman" w:hAnsi="Times New Roman" w:cs="Times New Roman"/>
        </w:rPr>
        <w:t xml:space="preserve">                          </w:t>
      </w:r>
      <w:r w:rsidRPr="0002574C">
        <w:rPr>
          <w:rFonts w:ascii="Times New Roman" w:hAnsi="Times New Roman" w:cs="Times New Roman"/>
          <w:sz w:val="24"/>
          <w:szCs w:val="24"/>
        </w:rPr>
        <w:t>Объемы финансирования Подпрограммы    (тыс. рублей)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447"/>
        <w:gridCol w:w="1524"/>
        <w:gridCol w:w="1070"/>
        <w:gridCol w:w="1072"/>
        <w:gridCol w:w="1205"/>
        <w:gridCol w:w="794"/>
        <w:gridCol w:w="834"/>
      </w:tblGrid>
      <w:tr w:rsidR="00B17886" w:rsidRPr="0002574C" w:rsidTr="00ED0B51">
        <w:trPr>
          <w:cantSplit/>
          <w:tblHeader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b/>
                <w:szCs w:val="24"/>
              </w:rPr>
            </w:pPr>
            <w:r w:rsidRPr="0002574C">
              <w:rPr>
                <w:b/>
                <w:szCs w:val="24"/>
              </w:rPr>
              <w:t>Объемы затрат по источн</w:t>
            </w:r>
            <w:r w:rsidRPr="0002574C">
              <w:rPr>
                <w:b/>
                <w:szCs w:val="24"/>
              </w:rPr>
              <w:t>и</w:t>
            </w:r>
            <w:r w:rsidRPr="0002574C">
              <w:rPr>
                <w:b/>
                <w:szCs w:val="24"/>
              </w:rPr>
              <w:t xml:space="preserve">кам </w:t>
            </w:r>
            <w:r w:rsidRPr="0002574C">
              <w:rPr>
                <w:b/>
                <w:szCs w:val="24"/>
              </w:rPr>
              <w:br/>
              <w:t>финансирования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b/>
                <w:szCs w:val="24"/>
              </w:rPr>
            </w:pPr>
            <w:r w:rsidRPr="0002574C">
              <w:rPr>
                <w:b/>
                <w:szCs w:val="24"/>
              </w:rPr>
              <w:t>Всего</w:t>
            </w:r>
          </w:p>
        </w:tc>
        <w:tc>
          <w:tcPr>
            <w:tcW w:w="4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szCs w:val="24"/>
              </w:rPr>
            </w:pPr>
            <w:r w:rsidRPr="0002574C">
              <w:rPr>
                <w:b/>
                <w:szCs w:val="24"/>
              </w:rPr>
              <w:t>В том числе</w:t>
            </w:r>
          </w:p>
        </w:tc>
      </w:tr>
      <w:tr w:rsidR="00B17886" w:rsidRPr="0002574C" w:rsidTr="00ED0B51">
        <w:trPr>
          <w:cantSplit/>
          <w:tblHeader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rPr>
                <w:b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b/>
                <w:szCs w:val="24"/>
              </w:rPr>
            </w:pPr>
            <w:r w:rsidRPr="0002574C">
              <w:rPr>
                <w:b/>
                <w:szCs w:val="24"/>
              </w:rPr>
              <w:t>2015–2019 гг.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b/>
                <w:szCs w:val="24"/>
              </w:rPr>
            </w:pPr>
            <w:r w:rsidRPr="0002574C">
              <w:rPr>
                <w:b/>
                <w:szCs w:val="24"/>
              </w:rPr>
              <w:t>2015 г.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b/>
                <w:szCs w:val="24"/>
              </w:rPr>
            </w:pPr>
            <w:r w:rsidRPr="0002574C">
              <w:rPr>
                <w:b/>
                <w:szCs w:val="24"/>
              </w:rPr>
              <w:t>2016г.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b/>
                <w:szCs w:val="24"/>
              </w:rPr>
            </w:pPr>
            <w:r w:rsidRPr="0002574C">
              <w:rPr>
                <w:b/>
                <w:szCs w:val="24"/>
              </w:rPr>
              <w:t>2017г.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b/>
                <w:szCs w:val="24"/>
              </w:rPr>
            </w:pPr>
            <w:r w:rsidRPr="0002574C">
              <w:rPr>
                <w:b/>
                <w:szCs w:val="24"/>
              </w:rPr>
              <w:t>2018г.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szCs w:val="24"/>
              </w:rPr>
            </w:pPr>
            <w:r w:rsidRPr="0002574C">
              <w:rPr>
                <w:b/>
                <w:szCs w:val="24"/>
              </w:rPr>
              <w:t>2019г.</w:t>
            </w:r>
          </w:p>
        </w:tc>
      </w:tr>
      <w:tr w:rsidR="00B17886" w:rsidRPr="0002574C" w:rsidTr="00ED0B51">
        <w:trPr>
          <w:cantSplit/>
          <w:tblHeader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rPr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rPr>
                <w:szCs w:val="24"/>
              </w:rPr>
            </w:pPr>
          </w:p>
        </w:tc>
      </w:tr>
      <w:tr w:rsidR="00B17886" w:rsidRPr="0002574C" w:rsidTr="00ED0B5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pacing w:line="228" w:lineRule="auto"/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spacing w:line="228" w:lineRule="auto"/>
              <w:ind w:left="0" w:right="0"/>
              <w:jc w:val="right"/>
              <w:rPr>
                <w:szCs w:val="24"/>
              </w:rPr>
            </w:pPr>
          </w:p>
        </w:tc>
      </w:tr>
      <w:tr w:rsidR="00B17886" w:rsidRPr="0002574C" w:rsidTr="00ED0B51">
        <w:trPr>
          <w:cantSplit/>
          <w:trHeight w:val="113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из местных бюджетов</w:t>
            </w:r>
            <w:r w:rsidRPr="0002574C">
              <w:rPr>
                <w:szCs w:val="24"/>
                <w:vertAlign w:val="superscript"/>
              </w:rPr>
              <w:t>*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2690,0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886" w:rsidRPr="0002574C" w:rsidRDefault="00B17886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538,0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886" w:rsidRPr="0002574C" w:rsidRDefault="00B17886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538,0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886" w:rsidRPr="0002574C" w:rsidRDefault="00B17886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538,0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17886" w:rsidRPr="0002574C" w:rsidRDefault="00B17886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538,0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17886" w:rsidRPr="0002574C" w:rsidRDefault="00B17886" w:rsidP="00B97E17">
            <w:pPr>
              <w:ind w:left="0" w:right="0"/>
              <w:rPr>
                <w:szCs w:val="24"/>
              </w:rPr>
            </w:pPr>
            <w:r w:rsidRPr="0002574C">
              <w:rPr>
                <w:szCs w:val="24"/>
              </w:rPr>
              <w:t>538,0</w:t>
            </w:r>
          </w:p>
        </w:tc>
      </w:tr>
      <w:tr w:rsidR="00B17886" w:rsidRPr="0002574C" w:rsidTr="00ED0B51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ind w:left="0" w:right="0"/>
              <w:jc w:val="both"/>
              <w:rPr>
                <w:szCs w:val="24"/>
              </w:rPr>
            </w:pPr>
            <w:r w:rsidRPr="0002574C">
              <w:rPr>
                <w:szCs w:val="24"/>
              </w:rPr>
              <w:t>Из внебюджетных источн</w:t>
            </w:r>
            <w:r w:rsidRPr="0002574C">
              <w:rPr>
                <w:szCs w:val="24"/>
              </w:rPr>
              <w:t>и</w:t>
            </w:r>
            <w:r w:rsidRPr="0002574C">
              <w:rPr>
                <w:szCs w:val="24"/>
              </w:rPr>
              <w:t>ков</w:t>
            </w:r>
            <w:r w:rsidRPr="0002574C">
              <w:rPr>
                <w:szCs w:val="24"/>
                <w:vertAlign w:val="superscript"/>
              </w:rPr>
              <w:t>**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ind w:left="0" w:right="0"/>
              <w:jc w:val="right"/>
              <w:rPr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886" w:rsidRPr="0002574C" w:rsidRDefault="00B17886" w:rsidP="00B97E17">
            <w:pPr>
              <w:snapToGrid w:val="0"/>
              <w:ind w:left="0" w:right="0"/>
              <w:jc w:val="right"/>
              <w:rPr>
                <w:szCs w:val="24"/>
              </w:rPr>
            </w:pPr>
          </w:p>
        </w:tc>
      </w:tr>
    </w:tbl>
    <w:p w:rsidR="00B17886" w:rsidRPr="0016337C" w:rsidRDefault="00B17886" w:rsidP="00B97E17">
      <w:pPr>
        <w:ind w:left="0" w:right="0"/>
        <w:jc w:val="both"/>
        <w:rPr>
          <w:sz w:val="28"/>
          <w:szCs w:val="28"/>
        </w:rPr>
      </w:pPr>
      <w:r w:rsidRPr="0016337C">
        <w:rPr>
          <w:sz w:val="28"/>
          <w:szCs w:val="28"/>
        </w:rPr>
        <w:t xml:space="preserve">______ </w:t>
      </w:r>
    </w:p>
    <w:p w:rsidR="00B17886" w:rsidRPr="00526D9F" w:rsidRDefault="00B17886" w:rsidP="00B97E17">
      <w:pPr>
        <w:ind w:left="0" w:right="0"/>
        <w:jc w:val="both"/>
        <w:rPr>
          <w:sz w:val="22"/>
          <w:szCs w:val="22"/>
        </w:rPr>
      </w:pPr>
      <w:r w:rsidRPr="00526D9F">
        <w:rPr>
          <w:sz w:val="22"/>
          <w:szCs w:val="22"/>
        </w:rPr>
        <w:t>* Средства местных бюджетов будут использованы в случае установления расходных обязательств нормативными правовыми актами органов местного самоуправления.</w:t>
      </w:r>
    </w:p>
    <w:p w:rsidR="00B17886" w:rsidRPr="00526D9F" w:rsidRDefault="00B17886" w:rsidP="0002574C">
      <w:pPr>
        <w:pStyle w:val="af"/>
        <w:spacing w:after="0"/>
        <w:ind w:left="0" w:right="0"/>
        <w:jc w:val="both"/>
        <w:rPr>
          <w:b/>
          <w:bCs/>
          <w:sz w:val="22"/>
          <w:szCs w:val="22"/>
        </w:rPr>
        <w:sectPr w:rsidR="00B17886" w:rsidRPr="00526D9F" w:rsidSect="00526D9F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type w:val="continuous"/>
          <w:pgSz w:w="12240" w:h="15840"/>
          <w:pgMar w:top="1134" w:right="851" w:bottom="567" w:left="1701" w:header="720" w:footer="720" w:gutter="0"/>
          <w:cols w:space="720"/>
          <w:docGrid w:linePitch="600" w:charSpace="32768"/>
        </w:sectPr>
      </w:pPr>
      <w:r w:rsidRPr="00526D9F">
        <w:rPr>
          <w:sz w:val="22"/>
          <w:szCs w:val="22"/>
        </w:rPr>
        <w:t>** Финансирование за счет внебюджетных источников предполагает использование средств обяз</w:t>
      </w:r>
      <w:r w:rsidRPr="00526D9F">
        <w:rPr>
          <w:sz w:val="22"/>
          <w:szCs w:val="22"/>
        </w:rPr>
        <w:t>а</w:t>
      </w:r>
      <w:r w:rsidRPr="00526D9F">
        <w:rPr>
          <w:sz w:val="22"/>
          <w:szCs w:val="22"/>
        </w:rPr>
        <w:t>тельного социального страхования от несчастных случаев на производстве и профессиональных заб</w:t>
      </w:r>
      <w:r w:rsidRPr="00526D9F">
        <w:rPr>
          <w:sz w:val="22"/>
          <w:szCs w:val="22"/>
        </w:rPr>
        <w:t>о</w:t>
      </w:r>
      <w:r w:rsidRPr="00526D9F">
        <w:rPr>
          <w:sz w:val="22"/>
          <w:szCs w:val="22"/>
        </w:rPr>
        <w:t>леваний, профсоюзов, обучающих организаций, органов по сертификации работ по охране труда, о</w:t>
      </w:r>
      <w:r w:rsidRPr="00526D9F">
        <w:rPr>
          <w:sz w:val="22"/>
          <w:szCs w:val="22"/>
        </w:rPr>
        <w:t>р</w:t>
      </w:r>
      <w:r w:rsidRPr="00526D9F">
        <w:rPr>
          <w:sz w:val="22"/>
          <w:szCs w:val="22"/>
        </w:rPr>
        <w:t>ганизаций</w:t>
      </w:r>
      <w:r w:rsidRPr="00526D9F">
        <w:rPr>
          <w:bCs/>
          <w:sz w:val="22"/>
          <w:szCs w:val="22"/>
        </w:rPr>
        <w:t>.</w:t>
      </w:r>
    </w:p>
    <w:p w:rsidR="00CA6051" w:rsidRPr="00B42715" w:rsidRDefault="00B17886" w:rsidP="00B42715">
      <w:pPr>
        <w:spacing w:line="360" w:lineRule="auto"/>
        <w:ind w:left="0" w:right="0"/>
        <w:jc w:val="both"/>
        <w:rPr>
          <w:sz w:val="28"/>
          <w:szCs w:val="28"/>
        </w:rPr>
      </w:pPr>
      <w:r w:rsidRPr="00526D9F">
        <w:rPr>
          <w:bCs/>
          <w:sz w:val="28"/>
          <w:szCs w:val="28"/>
        </w:rPr>
        <w:lastRenderedPageBreak/>
        <w:t>1.1</w:t>
      </w:r>
      <w:r w:rsidR="00526D9F" w:rsidRPr="00526D9F">
        <w:rPr>
          <w:bCs/>
          <w:sz w:val="28"/>
          <w:szCs w:val="28"/>
        </w:rPr>
        <w:t>4</w:t>
      </w:r>
      <w:r w:rsidRPr="00526D9F">
        <w:rPr>
          <w:sz w:val="28"/>
          <w:szCs w:val="28"/>
        </w:rPr>
        <w:t xml:space="preserve">. В </w:t>
      </w:r>
      <w:r w:rsidR="00CA6051" w:rsidRPr="00526D9F">
        <w:rPr>
          <w:bCs/>
          <w:sz w:val="28"/>
          <w:szCs w:val="28"/>
        </w:rPr>
        <w:t>Паспорт</w:t>
      </w:r>
      <w:r w:rsidRPr="00526D9F">
        <w:rPr>
          <w:bCs/>
          <w:sz w:val="28"/>
          <w:szCs w:val="28"/>
        </w:rPr>
        <w:t>е</w:t>
      </w:r>
      <w:r w:rsidR="00CA6051" w:rsidRPr="00526D9F">
        <w:rPr>
          <w:bCs/>
          <w:sz w:val="28"/>
          <w:szCs w:val="28"/>
        </w:rPr>
        <w:t xml:space="preserve"> Подпрограммы</w:t>
      </w:r>
      <w:r w:rsidRPr="00526D9F">
        <w:rPr>
          <w:sz w:val="28"/>
          <w:szCs w:val="28"/>
        </w:rPr>
        <w:t xml:space="preserve"> </w:t>
      </w:r>
      <w:r w:rsidRPr="00526D9F">
        <w:rPr>
          <w:bCs/>
          <w:sz w:val="28"/>
          <w:szCs w:val="28"/>
        </w:rPr>
        <w:t>«</w:t>
      </w:r>
      <w:r w:rsidR="00CA6051" w:rsidRPr="00526D9F">
        <w:rPr>
          <w:bCs/>
          <w:sz w:val="28"/>
          <w:szCs w:val="28"/>
        </w:rPr>
        <w:t>Улучшение деятельности администрати</w:t>
      </w:r>
      <w:r w:rsidR="00CA6051" w:rsidRPr="00526D9F">
        <w:rPr>
          <w:bCs/>
          <w:sz w:val="28"/>
          <w:szCs w:val="28"/>
        </w:rPr>
        <w:t>в</w:t>
      </w:r>
      <w:r w:rsidR="00CA6051" w:rsidRPr="00526D9F">
        <w:rPr>
          <w:bCs/>
          <w:sz w:val="28"/>
          <w:szCs w:val="28"/>
        </w:rPr>
        <w:t xml:space="preserve">ной комиссии, профилактика правонарушений в области благоустройства на территории Анучинского муниципального района </w:t>
      </w:r>
      <w:r w:rsidR="00CA6051" w:rsidRPr="00526D9F">
        <w:rPr>
          <w:sz w:val="28"/>
          <w:szCs w:val="28"/>
        </w:rPr>
        <w:t xml:space="preserve">на 2015-2019годы» </w:t>
      </w:r>
      <w:r w:rsidRPr="00526D9F">
        <w:rPr>
          <w:sz w:val="28"/>
          <w:szCs w:val="28"/>
        </w:rPr>
        <w:t xml:space="preserve"> </w:t>
      </w:r>
      <w:r w:rsidRPr="00526D9F">
        <w:rPr>
          <w:b/>
          <w:sz w:val="28"/>
          <w:szCs w:val="28"/>
        </w:rPr>
        <w:t>раздел «Источники финансирования»</w:t>
      </w:r>
      <w:r w:rsidRPr="00526D9F">
        <w:rPr>
          <w:sz w:val="28"/>
          <w:szCs w:val="28"/>
        </w:rPr>
        <w:t xml:space="preserve"> изложить в новой редакции:</w:t>
      </w:r>
    </w:p>
    <w:tbl>
      <w:tblPr>
        <w:tblW w:w="9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08"/>
        <w:gridCol w:w="6840"/>
      </w:tblGrid>
      <w:tr w:rsidR="00CA6051" w:rsidRPr="00526D9F" w:rsidTr="00B1788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b/>
                <w:szCs w:val="24"/>
              </w:rPr>
              <w:t>Источники финансиров</w:t>
            </w:r>
            <w:r w:rsidRPr="00526D9F">
              <w:rPr>
                <w:b/>
                <w:szCs w:val="24"/>
              </w:rPr>
              <w:t>а</w:t>
            </w:r>
            <w:r w:rsidRPr="00526D9F">
              <w:rPr>
                <w:b/>
                <w:szCs w:val="24"/>
              </w:rPr>
              <w:t>ния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E4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 xml:space="preserve">за счет субвенций краевого и местного бюджетов, всего </w:t>
            </w:r>
            <w:r w:rsidR="00B619E4" w:rsidRPr="00526D9F">
              <w:rPr>
                <w:szCs w:val="24"/>
              </w:rPr>
              <w:t>3110,0</w:t>
            </w:r>
            <w:r w:rsidRPr="00526D9F">
              <w:rPr>
                <w:szCs w:val="24"/>
              </w:rPr>
              <w:t xml:space="preserve"> </w:t>
            </w:r>
            <w:proofErr w:type="spellStart"/>
            <w:r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 xml:space="preserve">. в </w:t>
            </w:r>
            <w:proofErr w:type="spellStart"/>
            <w:r w:rsidRPr="00526D9F">
              <w:rPr>
                <w:szCs w:val="24"/>
              </w:rPr>
              <w:t>т.ч</w:t>
            </w:r>
            <w:proofErr w:type="spellEnd"/>
            <w:r w:rsidRPr="00526D9F">
              <w:rPr>
                <w:szCs w:val="24"/>
              </w:rPr>
              <w:t>.</w:t>
            </w:r>
            <w:r w:rsidR="00B619E4" w:rsidRPr="00526D9F">
              <w:rPr>
                <w:szCs w:val="24"/>
              </w:rPr>
              <w:t>:</w:t>
            </w:r>
            <w:r w:rsidRPr="00526D9F">
              <w:rPr>
                <w:szCs w:val="24"/>
              </w:rPr>
              <w:t xml:space="preserve"> 2015</w:t>
            </w:r>
            <w:r w:rsidR="00B619E4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 xml:space="preserve">-622,0 </w:t>
            </w:r>
            <w:proofErr w:type="spellStart"/>
            <w:r w:rsidRPr="00526D9F">
              <w:rPr>
                <w:szCs w:val="24"/>
              </w:rPr>
              <w:t>тыс.руб</w:t>
            </w:r>
            <w:proofErr w:type="spellEnd"/>
            <w:r w:rsidRPr="00526D9F">
              <w:rPr>
                <w:szCs w:val="24"/>
              </w:rPr>
              <w:t>.,</w:t>
            </w:r>
            <w:r w:rsidR="00B619E4" w:rsidRPr="00526D9F">
              <w:rPr>
                <w:szCs w:val="24"/>
              </w:rPr>
              <w:t xml:space="preserve"> </w:t>
            </w:r>
          </w:p>
          <w:p w:rsidR="00B619E4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2016</w:t>
            </w:r>
            <w:r w:rsidR="00B619E4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 xml:space="preserve">-622,0 </w:t>
            </w:r>
            <w:proofErr w:type="spellStart"/>
            <w:r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>., 2017</w:t>
            </w:r>
            <w:r w:rsidR="00B619E4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>-</w:t>
            </w:r>
            <w:r w:rsidR="00B619E4" w:rsidRPr="00526D9F">
              <w:rPr>
                <w:szCs w:val="24"/>
              </w:rPr>
              <w:t>622,0</w:t>
            </w:r>
            <w:r w:rsidRPr="00526D9F">
              <w:rPr>
                <w:szCs w:val="24"/>
              </w:rPr>
              <w:t xml:space="preserve"> </w:t>
            </w:r>
            <w:proofErr w:type="spellStart"/>
            <w:r w:rsidRPr="00526D9F">
              <w:rPr>
                <w:szCs w:val="24"/>
              </w:rPr>
              <w:t>тыс.руб</w:t>
            </w:r>
            <w:proofErr w:type="spellEnd"/>
            <w:r w:rsidRPr="00526D9F">
              <w:rPr>
                <w:szCs w:val="24"/>
              </w:rPr>
              <w:t xml:space="preserve">., </w:t>
            </w:r>
          </w:p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2018</w:t>
            </w:r>
            <w:r w:rsidR="00B619E4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>-</w:t>
            </w:r>
            <w:r w:rsidR="00B619E4" w:rsidRPr="00526D9F">
              <w:rPr>
                <w:szCs w:val="24"/>
              </w:rPr>
              <w:t>622,0</w:t>
            </w:r>
            <w:r w:rsidRPr="00526D9F">
              <w:rPr>
                <w:szCs w:val="24"/>
              </w:rPr>
              <w:t xml:space="preserve"> </w:t>
            </w:r>
            <w:proofErr w:type="spellStart"/>
            <w:r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>., 2019</w:t>
            </w:r>
            <w:r w:rsidR="00B619E4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>-</w:t>
            </w:r>
            <w:r w:rsidR="00B619E4" w:rsidRPr="00526D9F">
              <w:rPr>
                <w:szCs w:val="24"/>
              </w:rPr>
              <w:t>622,0</w:t>
            </w:r>
            <w:r w:rsidRPr="00526D9F">
              <w:rPr>
                <w:szCs w:val="24"/>
              </w:rPr>
              <w:t xml:space="preserve"> </w:t>
            </w:r>
            <w:proofErr w:type="spellStart"/>
            <w:r w:rsidRPr="00526D9F">
              <w:rPr>
                <w:szCs w:val="24"/>
              </w:rPr>
              <w:t>тыс.руб</w:t>
            </w:r>
            <w:proofErr w:type="spellEnd"/>
            <w:r w:rsidRPr="00526D9F">
              <w:rPr>
                <w:szCs w:val="24"/>
              </w:rPr>
              <w:t>.</w:t>
            </w:r>
          </w:p>
        </w:tc>
      </w:tr>
    </w:tbl>
    <w:p w:rsidR="00B17886" w:rsidRPr="0016337C" w:rsidRDefault="00B17886" w:rsidP="00B97E17">
      <w:pPr>
        <w:pStyle w:val="1"/>
        <w:ind w:left="0" w:right="0" w:firstLine="0"/>
        <w:rPr>
          <w:b w:val="0"/>
          <w:bCs w:val="0"/>
          <w:sz w:val="28"/>
          <w:szCs w:val="28"/>
        </w:rPr>
      </w:pPr>
    </w:p>
    <w:p w:rsidR="00CA6051" w:rsidRPr="0016337C" w:rsidRDefault="00B17886" w:rsidP="00B42715">
      <w:pPr>
        <w:pStyle w:val="1"/>
        <w:spacing w:line="360" w:lineRule="auto"/>
        <w:ind w:left="0" w:right="0" w:firstLine="0"/>
        <w:jc w:val="both"/>
        <w:rPr>
          <w:b w:val="0"/>
          <w:sz w:val="28"/>
          <w:szCs w:val="28"/>
        </w:rPr>
      </w:pPr>
      <w:r w:rsidRPr="0016337C">
        <w:rPr>
          <w:b w:val="0"/>
          <w:bCs w:val="0"/>
          <w:sz w:val="28"/>
          <w:szCs w:val="28"/>
        </w:rPr>
        <w:t>1.1</w:t>
      </w:r>
      <w:r w:rsidR="00526D9F">
        <w:rPr>
          <w:b w:val="0"/>
          <w:bCs w:val="0"/>
          <w:sz w:val="28"/>
          <w:szCs w:val="28"/>
        </w:rPr>
        <w:t>5</w:t>
      </w:r>
      <w:r w:rsidRPr="0016337C">
        <w:rPr>
          <w:b w:val="0"/>
          <w:sz w:val="28"/>
          <w:szCs w:val="28"/>
        </w:rPr>
        <w:t xml:space="preserve">. В </w:t>
      </w:r>
      <w:r w:rsidRPr="0016337C">
        <w:rPr>
          <w:b w:val="0"/>
          <w:bCs w:val="0"/>
          <w:sz w:val="28"/>
          <w:szCs w:val="28"/>
        </w:rPr>
        <w:t xml:space="preserve">  Подпрограмме</w:t>
      </w:r>
      <w:r w:rsidRPr="0016337C">
        <w:rPr>
          <w:b w:val="0"/>
          <w:sz w:val="28"/>
          <w:szCs w:val="28"/>
        </w:rPr>
        <w:t xml:space="preserve"> </w:t>
      </w:r>
      <w:r w:rsidRPr="0016337C">
        <w:rPr>
          <w:b w:val="0"/>
          <w:bCs w:val="0"/>
          <w:sz w:val="28"/>
          <w:szCs w:val="28"/>
        </w:rPr>
        <w:t>«Улучшение деятельности административной коми</w:t>
      </w:r>
      <w:r w:rsidRPr="0016337C">
        <w:rPr>
          <w:b w:val="0"/>
          <w:bCs w:val="0"/>
          <w:sz w:val="28"/>
          <w:szCs w:val="28"/>
        </w:rPr>
        <w:t>с</w:t>
      </w:r>
      <w:r w:rsidRPr="0016337C">
        <w:rPr>
          <w:b w:val="0"/>
          <w:bCs w:val="0"/>
          <w:sz w:val="28"/>
          <w:szCs w:val="28"/>
        </w:rPr>
        <w:t>сии, профилактика правонарушений в области благоустройства на террит</w:t>
      </w:r>
      <w:r w:rsidRPr="0016337C">
        <w:rPr>
          <w:b w:val="0"/>
          <w:bCs w:val="0"/>
          <w:sz w:val="28"/>
          <w:szCs w:val="28"/>
        </w:rPr>
        <w:t>о</w:t>
      </w:r>
      <w:r w:rsidRPr="0016337C">
        <w:rPr>
          <w:b w:val="0"/>
          <w:bCs w:val="0"/>
          <w:sz w:val="28"/>
          <w:szCs w:val="28"/>
        </w:rPr>
        <w:t xml:space="preserve">рии Анучинского муниципального района </w:t>
      </w:r>
      <w:r w:rsidRPr="0016337C">
        <w:rPr>
          <w:b w:val="0"/>
          <w:sz w:val="28"/>
          <w:szCs w:val="28"/>
        </w:rPr>
        <w:t xml:space="preserve">на 2015-2019годы» </w:t>
      </w:r>
      <w:r w:rsidR="00526D9F" w:rsidRPr="00526D9F">
        <w:rPr>
          <w:sz w:val="28"/>
          <w:szCs w:val="28"/>
        </w:rPr>
        <w:t>П</w:t>
      </w:r>
      <w:r w:rsidR="00CA6051" w:rsidRPr="00526D9F">
        <w:rPr>
          <w:sz w:val="28"/>
          <w:szCs w:val="28"/>
        </w:rPr>
        <w:t xml:space="preserve">риложение №2. </w:t>
      </w:r>
      <w:r w:rsidR="00CA6051" w:rsidRPr="0016337C">
        <w:rPr>
          <w:b w:val="0"/>
          <w:sz w:val="28"/>
          <w:szCs w:val="28"/>
        </w:rPr>
        <w:t xml:space="preserve"> </w:t>
      </w:r>
      <w:r w:rsidRPr="0016337C">
        <w:rPr>
          <w:b w:val="0"/>
          <w:sz w:val="28"/>
          <w:szCs w:val="28"/>
        </w:rPr>
        <w:t>«</w:t>
      </w:r>
      <w:r w:rsidR="00CA6051" w:rsidRPr="0016337C">
        <w:rPr>
          <w:b w:val="0"/>
          <w:sz w:val="28"/>
          <w:szCs w:val="28"/>
        </w:rPr>
        <w:t xml:space="preserve">Ресурсное обеспечение реализации </w:t>
      </w:r>
      <w:r w:rsidRPr="0016337C">
        <w:rPr>
          <w:b w:val="0"/>
          <w:sz w:val="28"/>
          <w:szCs w:val="28"/>
        </w:rPr>
        <w:t xml:space="preserve"> </w:t>
      </w:r>
      <w:r w:rsidR="00CA6051" w:rsidRPr="0016337C">
        <w:rPr>
          <w:b w:val="0"/>
          <w:sz w:val="28"/>
          <w:szCs w:val="28"/>
        </w:rPr>
        <w:t>Подпрограммы "Улучшение де</w:t>
      </w:r>
      <w:r w:rsidR="00CA6051" w:rsidRPr="0016337C">
        <w:rPr>
          <w:b w:val="0"/>
          <w:sz w:val="28"/>
          <w:szCs w:val="28"/>
        </w:rPr>
        <w:t>я</w:t>
      </w:r>
      <w:r w:rsidR="00CA6051" w:rsidRPr="0016337C">
        <w:rPr>
          <w:b w:val="0"/>
          <w:sz w:val="28"/>
          <w:szCs w:val="28"/>
        </w:rPr>
        <w:t>тельности административной комиссии, профилактика правонарушений в области благоустройства на территории Анучинского муниципального рай</w:t>
      </w:r>
      <w:r w:rsidR="00CA6051" w:rsidRPr="0016337C">
        <w:rPr>
          <w:b w:val="0"/>
          <w:sz w:val="28"/>
          <w:szCs w:val="28"/>
        </w:rPr>
        <w:t>о</w:t>
      </w:r>
      <w:r w:rsidR="00CA6051" w:rsidRPr="0016337C">
        <w:rPr>
          <w:b w:val="0"/>
          <w:sz w:val="28"/>
          <w:szCs w:val="28"/>
        </w:rPr>
        <w:t>на на 2015-2019годы" за счет средств бюджета администрации Анучинского муниципального района</w:t>
      </w:r>
      <w:r w:rsidRPr="0016337C">
        <w:rPr>
          <w:b w:val="0"/>
          <w:sz w:val="28"/>
          <w:szCs w:val="28"/>
        </w:rPr>
        <w:t>» изложить в новой редакции</w:t>
      </w:r>
      <w:r w:rsidR="00B42715">
        <w:rPr>
          <w:b w:val="0"/>
          <w:sz w:val="28"/>
          <w:szCs w:val="28"/>
        </w:rPr>
        <w:t>:</w:t>
      </w:r>
    </w:p>
    <w:tbl>
      <w:tblPr>
        <w:tblW w:w="8824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724"/>
        <w:gridCol w:w="2552"/>
        <w:gridCol w:w="1579"/>
        <w:gridCol w:w="1134"/>
        <w:gridCol w:w="567"/>
        <w:gridCol w:w="567"/>
        <w:gridCol w:w="567"/>
        <w:gridCol w:w="567"/>
        <w:gridCol w:w="567"/>
      </w:tblGrid>
      <w:tr w:rsidR="00CA6051" w:rsidRPr="0016337C" w:rsidTr="00526D9F">
        <w:trPr>
          <w:cantSplit/>
          <w:trHeight w:val="843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Отве</w:t>
            </w:r>
            <w:r w:rsidRPr="00526D9F">
              <w:rPr>
                <w:b/>
                <w:szCs w:val="24"/>
              </w:rPr>
              <w:t>т</w:t>
            </w:r>
            <w:r w:rsidRPr="00526D9F">
              <w:rPr>
                <w:b/>
                <w:szCs w:val="24"/>
              </w:rPr>
              <w:t>ственный исполн</w:t>
            </w:r>
            <w:r w:rsidRPr="00526D9F">
              <w:rPr>
                <w:b/>
                <w:szCs w:val="24"/>
              </w:rPr>
              <w:t>и</w:t>
            </w:r>
            <w:r w:rsidRPr="00526D9F">
              <w:rPr>
                <w:b/>
                <w:szCs w:val="24"/>
              </w:rPr>
              <w:t xml:space="preserve">тель, </w:t>
            </w:r>
          </w:p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соисполн</w:t>
            </w:r>
            <w:r w:rsidRPr="00526D9F">
              <w:rPr>
                <w:b/>
                <w:szCs w:val="24"/>
              </w:rPr>
              <w:t>и</w:t>
            </w:r>
            <w:r w:rsidRPr="00526D9F">
              <w:rPr>
                <w:b/>
                <w:szCs w:val="24"/>
              </w:rPr>
              <w:t>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Расходы бюджета а</w:t>
            </w:r>
            <w:r w:rsidRPr="00526D9F">
              <w:rPr>
                <w:b/>
                <w:szCs w:val="24"/>
              </w:rPr>
              <w:t>д</w:t>
            </w:r>
            <w:r w:rsidRPr="00526D9F">
              <w:rPr>
                <w:b/>
                <w:szCs w:val="24"/>
              </w:rPr>
              <w:t>министрации Анучи</w:t>
            </w:r>
            <w:r w:rsidRPr="00526D9F">
              <w:rPr>
                <w:b/>
                <w:szCs w:val="24"/>
              </w:rPr>
              <w:t>н</w:t>
            </w:r>
            <w:r w:rsidRPr="00526D9F">
              <w:rPr>
                <w:b/>
                <w:szCs w:val="24"/>
              </w:rPr>
              <w:t>ского муниципального района,</w:t>
            </w:r>
          </w:p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b/>
                <w:szCs w:val="24"/>
              </w:rPr>
              <w:t>тыс. рублей</w:t>
            </w:r>
          </w:p>
        </w:tc>
      </w:tr>
      <w:tr w:rsidR="00CA6051" w:rsidRPr="0016337C" w:rsidTr="00526D9F">
        <w:trPr>
          <w:cantSplit/>
          <w:trHeight w:val="1134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b/>
                <w:szCs w:val="24"/>
              </w:rPr>
              <w:t>2019</w:t>
            </w:r>
          </w:p>
        </w:tc>
      </w:tr>
      <w:tr w:rsidR="00CA6051" w:rsidRPr="0016337C" w:rsidTr="00526D9F">
        <w:trPr>
          <w:cantSplit/>
          <w:trHeight w:val="2346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bCs/>
                <w:i/>
                <w:szCs w:val="24"/>
              </w:rPr>
              <w:t>Обеспечение деятельности административной коми</w:t>
            </w:r>
            <w:r w:rsidRPr="00526D9F">
              <w:rPr>
                <w:b/>
                <w:bCs/>
                <w:i/>
                <w:szCs w:val="24"/>
              </w:rPr>
              <w:t>с</w:t>
            </w:r>
            <w:r w:rsidRPr="00526D9F">
              <w:rPr>
                <w:b/>
                <w:bCs/>
                <w:i/>
                <w:szCs w:val="24"/>
              </w:rPr>
              <w:t>сии, профилактика прав</w:t>
            </w:r>
            <w:r w:rsidRPr="00526D9F">
              <w:rPr>
                <w:b/>
                <w:bCs/>
                <w:i/>
                <w:szCs w:val="24"/>
              </w:rPr>
              <w:t>о</w:t>
            </w:r>
            <w:r w:rsidRPr="00526D9F">
              <w:rPr>
                <w:b/>
                <w:bCs/>
                <w:i/>
                <w:szCs w:val="24"/>
              </w:rPr>
              <w:t>нарушений в области бл</w:t>
            </w:r>
            <w:r w:rsidRPr="00526D9F">
              <w:rPr>
                <w:b/>
                <w:bCs/>
                <w:i/>
                <w:szCs w:val="24"/>
              </w:rPr>
              <w:t>а</w:t>
            </w:r>
            <w:r w:rsidRPr="00526D9F">
              <w:rPr>
                <w:b/>
                <w:bCs/>
                <w:i/>
                <w:szCs w:val="24"/>
              </w:rPr>
              <w:t>гоустройства на террит</w:t>
            </w:r>
            <w:r w:rsidRPr="00526D9F">
              <w:rPr>
                <w:b/>
                <w:bCs/>
                <w:i/>
                <w:szCs w:val="24"/>
              </w:rPr>
              <w:t>о</w:t>
            </w:r>
            <w:r w:rsidRPr="00526D9F">
              <w:rPr>
                <w:b/>
                <w:bCs/>
                <w:i/>
                <w:szCs w:val="24"/>
              </w:rPr>
              <w:t>рии Анучинского муниц</w:t>
            </w:r>
            <w:r w:rsidRPr="00526D9F">
              <w:rPr>
                <w:b/>
                <w:bCs/>
                <w:i/>
                <w:szCs w:val="24"/>
              </w:rPr>
              <w:t>и</w:t>
            </w:r>
            <w:r w:rsidRPr="00526D9F">
              <w:rPr>
                <w:b/>
                <w:bCs/>
                <w:i/>
                <w:szCs w:val="24"/>
              </w:rPr>
              <w:t xml:space="preserve">пального района </w:t>
            </w:r>
            <w:r w:rsidRPr="00526D9F">
              <w:rPr>
                <w:b/>
                <w:i/>
                <w:szCs w:val="24"/>
              </w:rPr>
              <w:t>на 2015-2019годы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15" w:rsidRDefault="00B42715" w:rsidP="00B97E17">
            <w:pPr>
              <w:ind w:left="0" w:right="0"/>
              <w:rPr>
                <w:b/>
                <w:i/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b/>
                <w:i/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b/>
                <w:i/>
                <w:szCs w:val="24"/>
              </w:rPr>
            </w:pPr>
          </w:p>
          <w:p w:rsidR="00B42715" w:rsidRDefault="00B42715" w:rsidP="00B97E17">
            <w:pPr>
              <w:ind w:left="0" w:right="0"/>
              <w:rPr>
                <w:b/>
                <w:i/>
                <w:szCs w:val="24"/>
              </w:rPr>
            </w:pPr>
          </w:p>
          <w:p w:rsidR="00CA6051" w:rsidRPr="00526D9F" w:rsidRDefault="00B619E4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3110,0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622,0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622,0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B619E4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622,0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B619E4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622,0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B619E4" w:rsidP="00B97E17">
            <w:pPr>
              <w:ind w:left="0" w:right="0"/>
              <w:rPr>
                <w:szCs w:val="24"/>
              </w:rPr>
            </w:pPr>
            <w:r w:rsidRPr="00526D9F">
              <w:rPr>
                <w:b/>
                <w:i/>
                <w:szCs w:val="24"/>
              </w:rPr>
              <w:t>622,0</w:t>
            </w:r>
          </w:p>
        </w:tc>
      </w:tr>
      <w:tr w:rsidR="00CA6051" w:rsidRPr="0016337C" w:rsidTr="00526D9F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Проведение рабочих встреч руководителей правоохранительных органов, руководит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>лей органов местного самоуправления в ц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>лях повышения уро</w:t>
            </w:r>
            <w:r w:rsidRPr="00526D9F">
              <w:rPr>
                <w:szCs w:val="24"/>
              </w:rPr>
              <w:t>в</w:t>
            </w:r>
            <w:r w:rsidRPr="00526D9F">
              <w:rPr>
                <w:szCs w:val="24"/>
              </w:rPr>
              <w:t>ня координации  и о</w:t>
            </w:r>
            <w:r w:rsidRPr="00526D9F">
              <w:rPr>
                <w:szCs w:val="24"/>
              </w:rPr>
              <w:t>р</w:t>
            </w:r>
            <w:r w:rsidRPr="00526D9F">
              <w:rPr>
                <w:szCs w:val="24"/>
              </w:rPr>
              <w:lastRenderedPageBreak/>
              <w:t>ганизации управления деятельностью сил и средств, обязанных соблюдать правила благоустройства и осуществлять ко</w:t>
            </w:r>
            <w:r w:rsidRPr="00526D9F">
              <w:rPr>
                <w:szCs w:val="24"/>
              </w:rPr>
              <w:t>н</w:t>
            </w:r>
            <w:r w:rsidRPr="00526D9F">
              <w:rPr>
                <w:szCs w:val="24"/>
              </w:rPr>
              <w:t>кретную деятельность в выполнении данных правил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lastRenderedPageBreak/>
              <w:t>Админ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стративная комиссия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526D9F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Подготовка проектов муниципальных пр</w:t>
            </w:r>
            <w:r w:rsidRPr="00526D9F">
              <w:rPr>
                <w:szCs w:val="24"/>
              </w:rPr>
              <w:t>а</w:t>
            </w:r>
            <w:r w:rsidRPr="00526D9F">
              <w:rPr>
                <w:szCs w:val="24"/>
              </w:rPr>
              <w:t>вовых актов в области благоустройства и с</w:t>
            </w:r>
            <w:r w:rsidRPr="00526D9F">
              <w:rPr>
                <w:szCs w:val="24"/>
              </w:rPr>
              <w:t>а</w:t>
            </w:r>
            <w:r w:rsidRPr="00526D9F">
              <w:rPr>
                <w:szCs w:val="24"/>
              </w:rPr>
              <w:t>нитарного содержания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  <w:lang w:val="en-US"/>
              </w:rPr>
            </w:pPr>
            <w:r w:rsidRPr="00526D9F">
              <w:rPr>
                <w:szCs w:val="24"/>
              </w:rPr>
              <w:t>Админ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стративная комиссия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526D9F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Предупреждение нарушений в сфере общественного п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>рядка и общественной безопасности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Органы внутренних дел 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526D9F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 xml:space="preserve">Проведение заседаний административной комиссии, в том числе выездных заседаний.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Админ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стративная комиссия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526D9F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Обсуждение на зас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>даниях администр</w:t>
            </w:r>
            <w:r w:rsidRPr="00526D9F">
              <w:rPr>
                <w:szCs w:val="24"/>
              </w:rPr>
              <w:t>а</w:t>
            </w:r>
            <w:r w:rsidRPr="00526D9F">
              <w:rPr>
                <w:szCs w:val="24"/>
              </w:rPr>
              <w:t>тивной комиссии в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>просов о профилакт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ческой работе; план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рование совместных рейдовых меропри</w:t>
            </w:r>
            <w:r w:rsidRPr="00526D9F">
              <w:rPr>
                <w:szCs w:val="24"/>
              </w:rPr>
              <w:t>я</w:t>
            </w:r>
            <w:r w:rsidRPr="00526D9F">
              <w:rPr>
                <w:szCs w:val="24"/>
              </w:rPr>
              <w:t>тий.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Админ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стративная комиссия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526D9F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Реализация комплекса профилактических мероприятий среди населения  по разъя</w:t>
            </w:r>
            <w:r w:rsidRPr="00526D9F">
              <w:rPr>
                <w:szCs w:val="24"/>
              </w:rPr>
              <w:t>с</w:t>
            </w:r>
            <w:r w:rsidRPr="00526D9F">
              <w:rPr>
                <w:szCs w:val="24"/>
              </w:rPr>
              <w:t>нению администр</w:t>
            </w:r>
            <w:r w:rsidRPr="00526D9F">
              <w:rPr>
                <w:szCs w:val="24"/>
              </w:rPr>
              <w:t>а</w:t>
            </w:r>
            <w:r w:rsidRPr="00526D9F">
              <w:rPr>
                <w:szCs w:val="24"/>
              </w:rPr>
              <w:t>тивной ответственн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 xml:space="preserve">сти.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Админ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стративная комиссия</w:t>
            </w:r>
            <w:proofErr w:type="gramStart"/>
            <w:r w:rsidRPr="00526D9F">
              <w:rPr>
                <w:szCs w:val="24"/>
              </w:rPr>
              <w:t xml:space="preserve"> .</w:t>
            </w:r>
            <w:proofErr w:type="gramEnd"/>
          </w:p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 xml:space="preserve">Органы внутренних дел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526D9F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Составление проток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>лов об администр</w:t>
            </w:r>
            <w:r w:rsidRPr="00526D9F">
              <w:rPr>
                <w:szCs w:val="24"/>
              </w:rPr>
              <w:t>а</w:t>
            </w:r>
            <w:r w:rsidRPr="00526D9F">
              <w:rPr>
                <w:szCs w:val="24"/>
              </w:rPr>
              <w:t>тивных правонаруш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 xml:space="preserve">ниях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Админ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стративная комиссия.</w:t>
            </w:r>
          </w:p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Должнос</w:t>
            </w:r>
            <w:r w:rsidRPr="00526D9F">
              <w:rPr>
                <w:szCs w:val="24"/>
              </w:rPr>
              <w:t>т</w:t>
            </w:r>
            <w:r w:rsidRPr="00526D9F">
              <w:rPr>
                <w:szCs w:val="24"/>
              </w:rPr>
              <w:t>ные лица, уполном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>ченные с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>ставлять протоколы в области бл</w:t>
            </w:r>
            <w:r w:rsidRPr="00526D9F">
              <w:rPr>
                <w:szCs w:val="24"/>
              </w:rPr>
              <w:t>а</w:t>
            </w:r>
            <w:r w:rsidRPr="00526D9F">
              <w:rPr>
                <w:szCs w:val="24"/>
              </w:rPr>
              <w:t>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</w:tbl>
    <w:p w:rsidR="00CA6051" w:rsidRPr="0016337C" w:rsidRDefault="00CA6051" w:rsidP="00B97E17">
      <w:pPr>
        <w:ind w:left="0" w:right="0"/>
        <w:rPr>
          <w:sz w:val="28"/>
          <w:szCs w:val="28"/>
        </w:rPr>
        <w:sectPr w:rsidR="00CA6051" w:rsidRPr="0016337C" w:rsidSect="0002574C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526D9F" w:rsidRDefault="00526D9F" w:rsidP="00B97E17">
      <w:pPr>
        <w:ind w:left="0" w:right="0"/>
        <w:rPr>
          <w:b/>
          <w:spacing w:val="-2"/>
          <w:sz w:val="28"/>
          <w:szCs w:val="28"/>
        </w:rPr>
      </w:pPr>
    </w:p>
    <w:p w:rsidR="00526D9F" w:rsidRDefault="00526D9F" w:rsidP="00526D9F">
      <w:pPr>
        <w:spacing w:line="360" w:lineRule="auto"/>
        <w:ind w:left="0" w:right="0"/>
        <w:jc w:val="both"/>
        <w:rPr>
          <w:spacing w:val="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</w:t>
      </w:r>
      <w:r w:rsidR="001C19F1" w:rsidRPr="00526D9F">
        <w:rPr>
          <w:spacing w:val="-2"/>
          <w:sz w:val="28"/>
          <w:szCs w:val="28"/>
        </w:rPr>
        <w:t>1.1</w:t>
      </w:r>
      <w:r>
        <w:rPr>
          <w:spacing w:val="-2"/>
          <w:sz w:val="28"/>
          <w:szCs w:val="28"/>
        </w:rPr>
        <w:t>6</w:t>
      </w:r>
      <w:r w:rsidR="001C19F1" w:rsidRPr="00526D9F">
        <w:rPr>
          <w:spacing w:val="-2"/>
          <w:sz w:val="28"/>
          <w:szCs w:val="28"/>
        </w:rPr>
        <w:t xml:space="preserve">. В </w:t>
      </w:r>
      <w:r w:rsidR="00CA6051" w:rsidRPr="00526D9F">
        <w:rPr>
          <w:sz w:val="28"/>
          <w:szCs w:val="28"/>
        </w:rPr>
        <w:t>Паспорт</w:t>
      </w:r>
      <w:r w:rsidR="001C19F1" w:rsidRPr="00526D9F">
        <w:rPr>
          <w:sz w:val="28"/>
          <w:szCs w:val="28"/>
        </w:rPr>
        <w:t>е</w:t>
      </w:r>
      <w:r w:rsidR="00CA6051" w:rsidRPr="00526D9F">
        <w:rPr>
          <w:sz w:val="28"/>
          <w:szCs w:val="28"/>
        </w:rPr>
        <w:t xml:space="preserve"> Подпрограммы «О</w:t>
      </w:r>
      <w:r w:rsidR="00CA6051" w:rsidRPr="00526D9F">
        <w:rPr>
          <w:spacing w:val="-1"/>
          <w:sz w:val="28"/>
          <w:szCs w:val="28"/>
        </w:rPr>
        <w:t>б</w:t>
      </w:r>
      <w:r w:rsidR="00CA6051" w:rsidRPr="00526D9F">
        <w:rPr>
          <w:sz w:val="28"/>
          <w:szCs w:val="28"/>
        </w:rPr>
        <w:t>еспе</w:t>
      </w:r>
      <w:r w:rsidR="00CA6051" w:rsidRPr="00526D9F">
        <w:rPr>
          <w:spacing w:val="-2"/>
          <w:sz w:val="28"/>
          <w:szCs w:val="28"/>
        </w:rPr>
        <w:t>ч</w:t>
      </w:r>
      <w:r w:rsidR="00CA6051" w:rsidRPr="00526D9F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CA6051" w:rsidRPr="00526D9F">
        <w:rPr>
          <w:sz w:val="28"/>
          <w:szCs w:val="28"/>
        </w:rPr>
        <w:t>э</w:t>
      </w:r>
      <w:r w:rsidR="00CA6051" w:rsidRPr="00526D9F">
        <w:rPr>
          <w:spacing w:val="-1"/>
          <w:sz w:val="28"/>
          <w:szCs w:val="28"/>
        </w:rPr>
        <w:t>ф</w:t>
      </w:r>
      <w:r w:rsidR="00CA6051" w:rsidRPr="00526D9F">
        <w:rPr>
          <w:sz w:val="28"/>
          <w:szCs w:val="28"/>
        </w:rPr>
        <w:t>фек</w:t>
      </w:r>
      <w:r w:rsidR="00CA6051" w:rsidRPr="00526D9F">
        <w:rPr>
          <w:spacing w:val="-1"/>
          <w:sz w:val="28"/>
          <w:szCs w:val="28"/>
        </w:rPr>
        <w:t>т</w:t>
      </w:r>
      <w:r w:rsidR="00CA6051" w:rsidRPr="00526D9F">
        <w:rPr>
          <w:sz w:val="28"/>
          <w:szCs w:val="28"/>
        </w:rPr>
        <w:t>ивно</w:t>
      </w:r>
      <w:r w:rsidR="00CA6051" w:rsidRPr="00526D9F">
        <w:rPr>
          <w:spacing w:val="-1"/>
          <w:sz w:val="28"/>
          <w:szCs w:val="28"/>
        </w:rPr>
        <w:t>г</w:t>
      </w:r>
      <w:r w:rsidR="00CA6051" w:rsidRPr="00526D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6051" w:rsidRPr="00526D9F">
        <w:rPr>
          <w:sz w:val="28"/>
          <w:szCs w:val="28"/>
        </w:rPr>
        <w:t>осущес</w:t>
      </w:r>
      <w:r w:rsidR="00CA6051" w:rsidRPr="00526D9F">
        <w:rPr>
          <w:spacing w:val="-1"/>
          <w:sz w:val="28"/>
          <w:szCs w:val="28"/>
        </w:rPr>
        <w:t>т</w:t>
      </w:r>
      <w:r w:rsidR="00CA6051" w:rsidRPr="00526D9F">
        <w:rPr>
          <w:sz w:val="28"/>
          <w:szCs w:val="28"/>
        </w:rPr>
        <w:t>вл</w:t>
      </w:r>
      <w:r w:rsidR="00CA6051" w:rsidRPr="00526D9F">
        <w:rPr>
          <w:sz w:val="28"/>
          <w:szCs w:val="28"/>
        </w:rPr>
        <w:t>е</w:t>
      </w:r>
      <w:r w:rsidR="00CA6051" w:rsidRPr="00526D9F">
        <w:rPr>
          <w:sz w:val="28"/>
          <w:szCs w:val="28"/>
        </w:rPr>
        <w:t>ния с</w:t>
      </w:r>
      <w:r w:rsidR="00CA6051" w:rsidRPr="00526D9F">
        <w:rPr>
          <w:spacing w:val="-1"/>
          <w:sz w:val="28"/>
          <w:szCs w:val="28"/>
        </w:rPr>
        <w:t>в</w:t>
      </w:r>
      <w:r w:rsidR="00CA6051" w:rsidRPr="00526D9F">
        <w:rPr>
          <w:sz w:val="28"/>
          <w:szCs w:val="28"/>
        </w:rPr>
        <w:t>оих полн</w:t>
      </w:r>
      <w:r w:rsidR="00CA6051" w:rsidRPr="00526D9F">
        <w:rPr>
          <w:spacing w:val="-2"/>
          <w:sz w:val="28"/>
          <w:szCs w:val="28"/>
        </w:rPr>
        <w:t>о</w:t>
      </w:r>
      <w:r w:rsidR="00CA6051" w:rsidRPr="00526D9F">
        <w:rPr>
          <w:spacing w:val="1"/>
          <w:sz w:val="28"/>
          <w:szCs w:val="28"/>
        </w:rPr>
        <w:t>м</w:t>
      </w:r>
      <w:r w:rsidR="00CA6051" w:rsidRPr="00526D9F">
        <w:rPr>
          <w:sz w:val="28"/>
          <w:szCs w:val="28"/>
        </w:rPr>
        <w:t>о</w:t>
      </w:r>
      <w:r w:rsidR="00CA6051" w:rsidRPr="00526D9F">
        <w:rPr>
          <w:spacing w:val="-1"/>
          <w:sz w:val="28"/>
          <w:szCs w:val="28"/>
        </w:rPr>
        <w:t>ч</w:t>
      </w:r>
      <w:r w:rsidR="00CA6051" w:rsidRPr="00526D9F">
        <w:rPr>
          <w:sz w:val="28"/>
          <w:szCs w:val="28"/>
        </w:rPr>
        <w:t xml:space="preserve">ий </w:t>
      </w:r>
      <w:r w:rsidR="00CA6051" w:rsidRPr="00526D9F">
        <w:rPr>
          <w:spacing w:val="2"/>
          <w:sz w:val="28"/>
          <w:szCs w:val="28"/>
        </w:rPr>
        <w:t>муниципальным казенным учреждением «Хозя</w:t>
      </w:r>
      <w:r w:rsidR="00CA6051" w:rsidRPr="00526D9F">
        <w:rPr>
          <w:spacing w:val="2"/>
          <w:sz w:val="28"/>
          <w:szCs w:val="28"/>
        </w:rPr>
        <w:t>й</w:t>
      </w:r>
      <w:r w:rsidR="00CA6051" w:rsidRPr="00526D9F">
        <w:rPr>
          <w:spacing w:val="2"/>
          <w:sz w:val="28"/>
          <w:szCs w:val="28"/>
        </w:rPr>
        <w:t>ственное управление Администрации Анучинского муниципального района на 2015 - 2019 годы»</w:t>
      </w:r>
      <w:r w:rsidR="001C19F1" w:rsidRPr="0016337C">
        <w:rPr>
          <w:b/>
          <w:spacing w:val="2"/>
          <w:sz w:val="28"/>
          <w:szCs w:val="28"/>
        </w:rPr>
        <w:t xml:space="preserve"> раздел</w:t>
      </w:r>
      <w:r>
        <w:rPr>
          <w:b/>
          <w:spacing w:val="2"/>
          <w:sz w:val="28"/>
          <w:szCs w:val="28"/>
        </w:rPr>
        <w:t xml:space="preserve"> «</w:t>
      </w:r>
      <w:r w:rsidR="001C19F1" w:rsidRPr="0016337C">
        <w:rPr>
          <w:b/>
          <w:spacing w:val="2"/>
          <w:sz w:val="28"/>
          <w:szCs w:val="28"/>
        </w:rPr>
        <w:t xml:space="preserve">Объемы и источники финансирования Подпрограммы в целом и по годам ее реализации» </w:t>
      </w:r>
      <w:r w:rsidR="001C19F1" w:rsidRPr="00526D9F">
        <w:rPr>
          <w:spacing w:val="2"/>
          <w:sz w:val="28"/>
          <w:szCs w:val="28"/>
        </w:rPr>
        <w:t xml:space="preserve">изложить </w:t>
      </w:r>
      <w:proofErr w:type="gramStart"/>
      <w:r w:rsidR="001C19F1" w:rsidRPr="00526D9F">
        <w:rPr>
          <w:spacing w:val="2"/>
          <w:sz w:val="28"/>
          <w:szCs w:val="28"/>
        </w:rPr>
        <w:t>в</w:t>
      </w:r>
      <w:proofErr w:type="gramEnd"/>
      <w:r w:rsidR="001C19F1" w:rsidRPr="00526D9F">
        <w:rPr>
          <w:spacing w:val="2"/>
          <w:sz w:val="28"/>
          <w:szCs w:val="28"/>
        </w:rPr>
        <w:t xml:space="preserve"> новой </w:t>
      </w:r>
    </w:p>
    <w:p w:rsidR="00CA6051" w:rsidRPr="0016337C" w:rsidRDefault="001C19F1" w:rsidP="00B42715">
      <w:pPr>
        <w:spacing w:line="360" w:lineRule="auto"/>
        <w:ind w:left="0" w:right="0"/>
        <w:jc w:val="both"/>
        <w:rPr>
          <w:sz w:val="28"/>
          <w:szCs w:val="28"/>
        </w:rPr>
      </w:pPr>
      <w:r w:rsidRPr="00526D9F">
        <w:rPr>
          <w:spacing w:val="2"/>
          <w:sz w:val="28"/>
          <w:szCs w:val="28"/>
        </w:rPr>
        <w:t>редакции:</w:t>
      </w:r>
      <w:r w:rsidRPr="0016337C">
        <w:rPr>
          <w:i/>
          <w:spacing w:val="2"/>
          <w:sz w:val="28"/>
          <w:szCs w:val="28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88"/>
        <w:gridCol w:w="5474"/>
      </w:tblGrid>
      <w:tr w:rsidR="00CA6051" w:rsidRPr="0016337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526D9F">
            <w:pPr>
              <w:ind w:left="0" w:right="0"/>
              <w:jc w:val="both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Объемы и источники финанс</w:t>
            </w:r>
            <w:r w:rsidRPr="00526D9F">
              <w:rPr>
                <w:b/>
                <w:szCs w:val="24"/>
              </w:rPr>
              <w:t>и</w:t>
            </w:r>
            <w:r w:rsidRPr="00526D9F">
              <w:rPr>
                <w:b/>
                <w:szCs w:val="24"/>
              </w:rPr>
              <w:t>рования Подпрограммы в целом и по годам ее</w:t>
            </w:r>
          </w:p>
          <w:p w:rsidR="00CA6051" w:rsidRPr="00526D9F" w:rsidRDefault="00CA6051" w:rsidP="00526D9F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b/>
                <w:szCs w:val="24"/>
              </w:rPr>
              <w:t xml:space="preserve"> реализации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526D9F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Общий объем расходов районного бюджета на р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 xml:space="preserve">ализацию подпрограммы составляет: </w:t>
            </w:r>
            <w:r w:rsidR="001C19F1" w:rsidRPr="00526D9F">
              <w:rPr>
                <w:szCs w:val="24"/>
              </w:rPr>
              <w:t xml:space="preserve">32239,11 </w:t>
            </w:r>
            <w:proofErr w:type="spellStart"/>
            <w:r w:rsidR="001C19F1"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>.</w:t>
            </w:r>
          </w:p>
          <w:p w:rsidR="00CA6051" w:rsidRPr="00526D9F" w:rsidRDefault="00CA6051" w:rsidP="00526D9F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2015</w:t>
            </w:r>
            <w:r w:rsidR="001C19F1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 xml:space="preserve"> – 6082,8,0 </w:t>
            </w:r>
            <w:proofErr w:type="spellStart"/>
            <w:r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>.</w:t>
            </w:r>
          </w:p>
          <w:p w:rsidR="00CA6051" w:rsidRPr="00526D9F" w:rsidRDefault="00CA6051" w:rsidP="00526D9F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2016</w:t>
            </w:r>
            <w:r w:rsidR="001C19F1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 xml:space="preserve"> – </w:t>
            </w:r>
            <w:r w:rsidR="001C19F1" w:rsidRPr="00526D9F">
              <w:rPr>
                <w:szCs w:val="24"/>
              </w:rPr>
              <w:t>6686,31</w:t>
            </w:r>
            <w:r w:rsidRPr="00526D9F">
              <w:rPr>
                <w:szCs w:val="24"/>
              </w:rPr>
              <w:t xml:space="preserve"> </w:t>
            </w:r>
            <w:proofErr w:type="spellStart"/>
            <w:r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>.</w:t>
            </w:r>
          </w:p>
          <w:p w:rsidR="00CA6051" w:rsidRPr="00526D9F" w:rsidRDefault="00CA6051" w:rsidP="00526D9F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2017</w:t>
            </w:r>
            <w:r w:rsidR="001C19F1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 xml:space="preserve"> –</w:t>
            </w:r>
            <w:r w:rsidR="001C19F1" w:rsidRPr="00526D9F">
              <w:rPr>
                <w:szCs w:val="24"/>
              </w:rPr>
              <w:t>6490,0</w:t>
            </w:r>
            <w:r w:rsidRPr="00526D9F">
              <w:rPr>
                <w:szCs w:val="24"/>
              </w:rPr>
              <w:t xml:space="preserve"> </w:t>
            </w:r>
            <w:proofErr w:type="spellStart"/>
            <w:r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>.</w:t>
            </w:r>
            <w:r w:rsidRPr="00526D9F">
              <w:rPr>
                <w:szCs w:val="24"/>
              </w:rPr>
              <w:tab/>
            </w:r>
          </w:p>
          <w:p w:rsidR="00CA6051" w:rsidRPr="00526D9F" w:rsidRDefault="00CA6051" w:rsidP="00526D9F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2018</w:t>
            </w:r>
            <w:r w:rsidR="001C19F1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 xml:space="preserve">-  </w:t>
            </w:r>
            <w:r w:rsidR="001C19F1" w:rsidRPr="00526D9F">
              <w:rPr>
                <w:szCs w:val="24"/>
              </w:rPr>
              <w:t>649</w:t>
            </w:r>
            <w:r w:rsidRPr="00526D9F">
              <w:rPr>
                <w:szCs w:val="24"/>
              </w:rPr>
              <w:t xml:space="preserve">0,0 </w:t>
            </w:r>
            <w:proofErr w:type="spellStart"/>
            <w:r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>.</w:t>
            </w:r>
          </w:p>
          <w:p w:rsidR="00CA6051" w:rsidRPr="00526D9F" w:rsidRDefault="00CA6051" w:rsidP="00526D9F">
            <w:pPr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2019</w:t>
            </w:r>
            <w:r w:rsidR="001C19F1" w:rsidRPr="00526D9F">
              <w:rPr>
                <w:szCs w:val="24"/>
              </w:rPr>
              <w:t>г.</w:t>
            </w:r>
            <w:r w:rsidRPr="00526D9F">
              <w:rPr>
                <w:szCs w:val="24"/>
              </w:rPr>
              <w:t xml:space="preserve"> –6</w:t>
            </w:r>
            <w:r w:rsidR="001C19F1" w:rsidRPr="00526D9F">
              <w:rPr>
                <w:szCs w:val="24"/>
              </w:rPr>
              <w:t>49</w:t>
            </w:r>
            <w:r w:rsidRPr="00526D9F">
              <w:rPr>
                <w:szCs w:val="24"/>
              </w:rPr>
              <w:t xml:space="preserve">0,0 </w:t>
            </w:r>
            <w:proofErr w:type="spellStart"/>
            <w:r w:rsidRPr="00526D9F">
              <w:rPr>
                <w:szCs w:val="24"/>
              </w:rPr>
              <w:t>тыс</w:t>
            </w:r>
            <w:proofErr w:type="gramStart"/>
            <w:r w:rsidRPr="00526D9F">
              <w:rPr>
                <w:szCs w:val="24"/>
              </w:rPr>
              <w:t>.р</w:t>
            </w:r>
            <w:proofErr w:type="gramEnd"/>
            <w:r w:rsidRPr="00526D9F">
              <w:rPr>
                <w:szCs w:val="24"/>
              </w:rPr>
              <w:t>уб</w:t>
            </w:r>
            <w:proofErr w:type="spellEnd"/>
            <w:r w:rsidRPr="00526D9F">
              <w:rPr>
                <w:szCs w:val="24"/>
              </w:rPr>
              <w:t>.</w:t>
            </w:r>
          </w:p>
          <w:p w:rsidR="00CA6051" w:rsidRPr="00526D9F" w:rsidRDefault="00CA6051" w:rsidP="00526D9F">
            <w:pPr>
              <w:tabs>
                <w:tab w:val="right" w:pos="5785"/>
              </w:tabs>
              <w:ind w:left="0" w:right="0"/>
              <w:jc w:val="both"/>
              <w:rPr>
                <w:szCs w:val="24"/>
              </w:rPr>
            </w:pPr>
            <w:r w:rsidRPr="00526D9F">
              <w:rPr>
                <w:szCs w:val="24"/>
              </w:rPr>
              <w:t>Источник финансирования – бюджет района</w:t>
            </w:r>
          </w:p>
        </w:tc>
      </w:tr>
    </w:tbl>
    <w:p w:rsidR="00CA6051" w:rsidRPr="0016337C" w:rsidRDefault="00CA6051" w:rsidP="00B97E17">
      <w:pPr>
        <w:widowControl w:val="0"/>
        <w:ind w:left="0" w:right="0"/>
        <w:rPr>
          <w:sz w:val="28"/>
          <w:szCs w:val="28"/>
        </w:rPr>
      </w:pPr>
    </w:p>
    <w:p w:rsidR="00CA6051" w:rsidRPr="0016337C" w:rsidRDefault="001C19F1" w:rsidP="00B42715">
      <w:pPr>
        <w:spacing w:line="360" w:lineRule="auto"/>
        <w:ind w:left="0" w:right="0"/>
        <w:jc w:val="both"/>
        <w:rPr>
          <w:sz w:val="28"/>
          <w:szCs w:val="28"/>
        </w:rPr>
      </w:pPr>
      <w:r w:rsidRPr="00526D9F">
        <w:rPr>
          <w:sz w:val="28"/>
          <w:szCs w:val="28"/>
        </w:rPr>
        <w:t>1.1</w:t>
      </w:r>
      <w:r w:rsidR="00526D9F">
        <w:rPr>
          <w:sz w:val="28"/>
          <w:szCs w:val="28"/>
        </w:rPr>
        <w:t>7</w:t>
      </w:r>
      <w:r w:rsidRPr="00526D9F">
        <w:rPr>
          <w:sz w:val="28"/>
          <w:szCs w:val="28"/>
        </w:rPr>
        <w:t>. В Подпрограмме</w:t>
      </w:r>
      <w:r w:rsidR="00526D9F">
        <w:rPr>
          <w:sz w:val="28"/>
          <w:szCs w:val="28"/>
        </w:rPr>
        <w:t xml:space="preserve"> </w:t>
      </w:r>
      <w:r w:rsidRPr="00526D9F">
        <w:rPr>
          <w:sz w:val="28"/>
          <w:szCs w:val="28"/>
        </w:rPr>
        <w:t>«О</w:t>
      </w:r>
      <w:r w:rsidRPr="00526D9F">
        <w:rPr>
          <w:spacing w:val="-1"/>
          <w:sz w:val="28"/>
          <w:szCs w:val="28"/>
        </w:rPr>
        <w:t>б</w:t>
      </w:r>
      <w:r w:rsidRPr="00526D9F">
        <w:rPr>
          <w:sz w:val="28"/>
          <w:szCs w:val="28"/>
        </w:rPr>
        <w:t>еспе</w:t>
      </w:r>
      <w:r w:rsidRPr="00526D9F">
        <w:rPr>
          <w:spacing w:val="-2"/>
          <w:sz w:val="28"/>
          <w:szCs w:val="28"/>
        </w:rPr>
        <w:t>ч</w:t>
      </w:r>
      <w:r w:rsidRPr="00526D9F">
        <w:rPr>
          <w:sz w:val="28"/>
          <w:szCs w:val="28"/>
        </w:rPr>
        <w:t>ение э</w:t>
      </w:r>
      <w:r w:rsidRPr="00526D9F">
        <w:rPr>
          <w:spacing w:val="-1"/>
          <w:sz w:val="28"/>
          <w:szCs w:val="28"/>
        </w:rPr>
        <w:t>ф</w:t>
      </w:r>
      <w:r w:rsidRPr="00526D9F">
        <w:rPr>
          <w:sz w:val="28"/>
          <w:szCs w:val="28"/>
        </w:rPr>
        <w:t>фек</w:t>
      </w:r>
      <w:r w:rsidRPr="00526D9F">
        <w:rPr>
          <w:spacing w:val="-1"/>
          <w:sz w:val="28"/>
          <w:szCs w:val="28"/>
        </w:rPr>
        <w:t>т</w:t>
      </w:r>
      <w:r w:rsidRPr="00526D9F">
        <w:rPr>
          <w:sz w:val="28"/>
          <w:szCs w:val="28"/>
        </w:rPr>
        <w:t>ивно</w:t>
      </w:r>
      <w:r w:rsidRPr="00526D9F">
        <w:rPr>
          <w:spacing w:val="-1"/>
          <w:sz w:val="28"/>
          <w:szCs w:val="28"/>
        </w:rPr>
        <w:t>г</w:t>
      </w:r>
      <w:r w:rsidRPr="00526D9F">
        <w:rPr>
          <w:sz w:val="28"/>
          <w:szCs w:val="28"/>
        </w:rPr>
        <w:t>о осущес</w:t>
      </w:r>
      <w:r w:rsidRPr="00526D9F">
        <w:rPr>
          <w:spacing w:val="-1"/>
          <w:sz w:val="28"/>
          <w:szCs w:val="28"/>
        </w:rPr>
        <w:t>т</w:t>
      </w:r>
      <w:r w:rsidRPr="00526D9F">
        <w:rPr>
          <w:sz w:val="28"/>
          <w:szCs w:val="28"/>
        </w:rPr>
        <w:t>вления с</w:t>
      </w:r>
      <w:r w:rsidRPr="00526D9F">
        <w:rPr>
          <w:spacing w:val="-1"/>
          <w:sz w:val="28"/>
          <w:szCs w:val="28"/>
        </w:rPr>
        <w:t>в</w:t>
      </w:r>
      <w:r w:rsidRPr="00526D9F">
        <w:rPr>
          <w:sz w:val="28"/>
          <w:szCs w:val="28"/>
        </w:rPr>
        <w:t>оих полн</w:t>
      </w:r>
      <w:r w:rsidRPr="00526D9F">
        <w:rPr>
          <w:spacing w:val="-2"/>
          <w:sz w:val="28"/>
          <w:szCs w:val="28"/>
        </w:rPr>
        <w:t>о</w:t>
      </w:r>
      <w:r w:rsidRPr="00526D9F">
        <w:rPr>
          <w:spacing w:val="1"/>
          <w:sz w:val="28"/>
          <w:szCs w:val="28"/>
        </w:rPr>
        <w:t>м</w:t>
      </w:r>
      <w:r w:rsidRPr="00526D9F">
        <w:rPr>
          <w:sz w:val="28"/>
          <w:szCs w:val="28"/>
        </w:rPr>
        <w:t>о</w:t>
      </w:r>
      <w:r w:rsidRPr="00526D9F">
        <w:rPr>
          <w:spacing w:val="-1"/>
          <w:sz w:val="28"/>
          <w:szCs w:val="28"/>
        </w:rPr>
        <w:t>ч</w:t>
      </w:r>
      <w:r w:rsidRPr="00526D9F">
        <w:rPr>
          <w:sz w:val="28"/>
          <w:szCs w:val="28"/>
        </w:rPr>
        <w:t xml:space="preserve">ий </w:t>
      </w:r>
      <w:r w:rsidRPr="00526D9F">
        <w:rPr>
          <w:spacing w:val="2"/>
          <w:sz w:val="28"/>
          <w:szCs w:val="28"/>
        </w:rPr>
        <w:t xml:space="preserve">муниципальным казенным учреждением «Хозяйственное управление Администрации Анучинского муниципального района на 2015 - 2019 годы» </w:t>
      </w:r>
      <w:r w:rsidRPr="00526D9F">
        <w:rPr>
          <w:b/>
          <w:spacing w:val="2"/>
          <w:sz w:val="28"/>
          <w:szCs w:val="28"/>
        </w:rPr>
        <w:t>раздел 5. «</w:t>
      </w:r>
      <w:r w:rsidR="00CA6051" w:rsidRPr="00526D9F">
        <w:rPr>
          <w:b/>
          <w:spacing w:val="-1"/>
          <w:sz w:val="28"/>
          <w:szCs w:val="28"/>
        </w:rPr>
        <w:t>Ресурсное обеспечение</w:t>
      </w:r>
      <w:r w:rsidR="00CA6051" w:rsidRPr="00526D9F">
        <w:rPr>
          <w:b/>
          <w:sz w:val="28"/>
          <w:szCs w:val="28"/>
        </w:rPr>
        <w:t xml:space="preserve"> Подпро</w:t>
      </w:r>
      <w:r w:rsidR="00CA6051" w:rsidRPr="00526D9F">
        <w:rPr>
          <w:b/>
          <w:spacing w:val="-1"/>
          <w:sz w:val="28"/>
          <w:szCs w:val="28"/>
        </w:rPr>
        <w:t>г</w:t>
      </w:r>
      <w:r w:rsidR="00CA6051" w:rsidRPr="00526D9F">
        <w:rPr>
          <w:b/>
          <w:sz w:val="28"/>
          <w:szCs w:val="28"/>
        </w:rPr>
        <w:t>рам</w:t>
      </w:r>
      <w:r w:rsidR="00CA6051" w:rsidRPr="00526D9F">
        <w:rPr>
          <w:b/>
          <w:spacing w:val="1"/>
          <w:sz w:val="28"/>
          <w:szCs w:val="28"/>
        </w:rPr>
        <w:t>м</w:t>
      </w:r>
      <w:r w:rsidR="00CA6051" w:rsidRPr="00526D9F">
        <w:rPr>
          <w:b/>
          <w:sz w:val="28"/>
          <w:szCs w:val="28"/>
        </w:rPr>
        <w:t>ы</w:t>
      </w:r>
      <w:r w:rsidRPr="00526D9F">
        <w:rPr>
          <w:b/>
          <w:sz w:val="28"/>
          <w:szCs w:val="28"/>
        </w:rPr>
        <w:t xml:space="preserve"> </w:t>
      </w:r>
      <w:r w:rsidR="00CA6051" w:rsidRPr="00526D9F">
        <w:rPr>
          <w:b/>
          <w:sz w:val="28"/>
          <w:szCs w:val="28"/>
        </w:rPr>
        <w:t>за счет средств бюджета администрации Анучинского муниципального района</w:t>
      </w:r>
      <w:r w:rsidRPr="00526D9F">
        <w:rPr>
          <w:b/>
          <w:sz w:val="28"/>
          <w:szCs w:val="28"/>
        </w:rPr>
        <w:t>»</w:t>
      </w:r>
      <w:r w:rsidRPr="00526D9F">
        <w:rPr>
          <w:sz w:val="28"/>
          <w:szCs w:val="28"/>
        </w:rPr>
        <w:t xml:space="preserve"> изложить в новой редакции</w:t>
      </w:r>
      <w:r w:rsidR="00B42715">
        <w:rPr>
          <w:sz w:val="28"/>
          <w:szCs w:val="28"/>
        </w:rPr>
        <w:t>: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441"/>
        <w:gridCol w:w="2693"/>
        <w:gridCol w:w="1843"/>
        <w:gridCol w:w="992"/>
        <w:gridCol w:w="640"/>
        <w:gridCol w:w="636"/>
        <w:gridCol w:w="708"/>
        <w:gridCol w:w="567"/>
        <w:gridCol w:w="749"/>
      </w:tblGrid>
      <w:tr w:rsidR="00CA6051" w:rsidRPr="0016337C">
        <w:trPr>
          <w:cantSplit/>
          <w:trHeight w:val="843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 xml:space="preserve">Наименование </w:t>
            </w:r>
          </w:p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 xml:space="preserve">Программы, </w:t>
            </w:r>
          </w:p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 xml:space="preserve">Подпрограммы, </w:t>
            </w:r>
          </w:p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 xml:space="preserve">основного </w:t>
            </w:r>
          </w:p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Ответстве</w:t>
            </w:r>
            <w:r w:rsidRPr="00526D9F">
              <w:rPr>
                <w:b/>
                <w:szCs w:val="24"/>
              </w:rPr>
              <w:t>н</w:t>
            </w:r>
            <w:r w:rsidRPr="00526D9F">
              <w:rPr>
                <w:b/>
                <w:szCs w:val="24"/>
              </w:rPr>
              <w:t>ный исполн</w:t>
            </w:r>
            <w:r w:rsidRPr="00526D9F">
              <w:rPr>
                <w:b/>
                <w:szCs w:val="24"/>
              </w:rPr>
              <w:t>и</w:t>
            </w:r>
            <w:r w:rsidRPr="00526D9F">
              <w:rPr>
                <w:b/>
                <w:szCs w:val="24"/>
              </w:rPr>
              <w:t xml:space="preserve">тель, </w:t>
            </w:r>
          </w:p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соисполнит</w:t>
            </w:r>
            <w:r w:rsidRPr="00526D9F">
              <w:rPr>
                <w:b/>
                <w:szCs w:val="24"/>
              </w:rPr>
              <w:t>е</w:t>
            </w:r>
            <w:r w:rsidRPr="00526D9F">
              <w:rPr>
                <w:b/>
                <w:szCs w:val="24"/>
              </w:rPr>
              <w:t>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Код бю</w:t>
            </w:r>
            <w:r w:rsidRPr="00526D9F">
              <w:rPr>
                <w:b/>
                <w:szCs w:val="24"/>
              </w:rPr>
              <w:t>д</w:t>
            </w:r>
            <w:r w:rsidRPr="00526D9F">
              <w:rPr>
                <w:b/>
                <w:szCs w:val="24"/>
              </w:rPr>
              <w:t>же</w:t>
            </w:r>
            <w:r w:rsidRPr="00526D9F">
              <w:rPr>
                <w:b/>
                <w:szCs w:val="24"/>
              </w:rPr>
              <w:t>т</w:t>
            </w:r>
            <w:r w:rsidRPr="00526D9F">
              <w:rPr>
                <w:b/>
                <w:szCs w:val="24"/>
              </w:rPr>
              <w:t>ной кла</w:t>
            </w:r>
            <w:r w:rsidRPr="00526D9F">
              <w:rPr>
                <w:b/>
                <w:szCs w:val="24"/>
              </w:rPr>
              <w:t>с</w:t>
            </w:r>
            <w:r w:rsidRPr="00526D9F">
              <w:rPr>
                <w:b/>
                <w:szCs w:val="24"/>
              </w:rPr>
              <w:t>сиф</w:t>
            </w:r>
            <w:r w:rsidRPr="00526D9F">
              <w:rPr>
                <w:b/>
                <w:szCs w:val="24"/>
              </w:rPr>
              <w:t>и</w:t>
            </w:r>
            <w:r w:rsidRPr="00526D9F">
              <w:rPr>
                <w:b/>
                <w:szCs w:val="24"/>
              </w:rPr>
              <w:t>кации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Расходы бюджета админ</w:t>
            </w:r>
            <w:r w:rsidRPr="00526D9F">
              <w:rPr>
                <w:b/>
                <w:szCs w:val="24"/>
              </w:rPr>
              <w:t>и</w:t>
            </w:r>
            <w:r w:rsidRPr="00526D9F">
              <w:rPr>
                <w:b/>
                <w:szCs w:val="24"/>
              </w:rPr>
              <w:t>страции Анучинского м</w:t>
            </w:r>
            <w:r w:rsidRPr="00526D9F">
              <w:rPr>
                <w:b/>
                <w:szCs w:val="24"/>
              </w:rPr>
              <w:t>у</w:t>
            </w:r>
            <w:r w:rsidRPr="00526D9F">
              <w:rPr>
                <w:b/>
                <w:szCs w:val="24"/>
              </w:rPr>
              <w:t>ниципального района,</w:t>
            </w:r>
          </w:p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b/>
                <w:szCs w:val="24"/>
              </w:rPr>
              <w:t>тыс. рублей</w:t>
            </w:r>
          </w:p>
        </w:tc>
      </w:tr>
      <w:tr w:rsidR="00CA6051" w:rsidRPr="0016337C">
        <w:trPr>
          <w:cantSplit/>
          <w:trHeight w:val="1134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snapToGrid w:val="0"/>
              <w:ind w:left="0" w:right="0"/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2015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b/>
                <w:szCs w:val="24"/>
              </w:rPr>
            </w:pPr>
            <w:r w:rsidRPr="00526D9F">
              <w:rPr>
                <w:b/>
                <w:szCs w:val="24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b/>
                <w:szCs w:val="24"/>
              </w:rPr>
              <w:t>2019</w:t>
            </w:r>
          </w:p>
        </w:tc>
      </w:tr>
      <w:tr w:rsidR="00CA6051" w:rsidRPr="0016337C">
        <w:trPr>
          <w:cantSplit/>
          <w:trHeight w:val="1134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b/>
                <w:i/>
                <w:spacing w:val="2"/>
                <w:szCs w:val="24"/>
              </w:rPr>
            </w:pPr>
            <w:r w:rsidRPr="00526D9F">
              <w:rPr>
                <w:b/>
                <w:i/>
                <w:szCs w:val="24"/>
              </w:rPr>
              <w:t>"</w:t>
            </w:r>
            <w:proofErr w:type="spellStart"/>
            <w:r w:rsidRPr="00526D9F">
              <w:rPr>
                <w:b/>
                <w:i/>
                <w:szCs w:val="24"/>
              </w:rPr>
              <w:t>О</w:t>
            </w:r>
            <w:r w:rsidRPr="00526D9F">
              <w:rPr>
                <w:b/>
                <w:i/>
                <w:spacing w:val="-1"/>
                <w:szCs w:val="24"/>
              </w:rPr>
              <w:t>б</w:t>
            </w:r>
            <w:r w:rsidRPr="00526D9F">
              <w:rPr>
                <w:b/>
                <w:i/>
                <w:szCs w:val="24"/>
              </w:rPr>
              <w:t>еспе</w:t>
            </w:r>
            <w:r w:rsidRPr="00526D9F">
              <w:rPr>
                <w:b/>
                <w:i/>
                <w:spacing w:val="-2"/>
                <w:szCs w:val="24"/>
              </w:rPr>
              <w:t>ч</w:t>
            </w:r>
            <w:r w:rsidRPr="00526D9F">
              <w:rPr>
                <w:b/>
                <w:i/>
                <w:szCs w:val="24"/>
              </w:rPr>
              <w:t>ениеэ</w:t>
            </w:r>
            <w:r w:rsidRPr="00526D9F">
              <w:rPr>
                <w:b/>
                <w:i/>
                <w:spacing w:val="-1"/>
                <w:szCs w:val="24"/>
              </w:rPr>
              <w:t>ф</w:t>
            </w:r>
            <w:r w:rsidRPr="00526D9F">
              <w:rPr>
                <w:b/>
                <w:i/>
                <w:szCs w:val="24"/>
              </w:rPr>
              <w:t>фек</w:t>
            </w:r>
            <w:r w:rsidRPr="00526D9F">
              <w:rPr>
                <w:b/>
                <w:i/>
                <w:spacing w:val="-1"/>
                <w:szCs w:val="24"/>
              </w:rPr>
              <w:t>т</w:t>
            </w:r>
            <w:r w:rsidRPr="00526D9F">
              <w:rPr>
                <w:b/>
                <w:i/>
                <w:szCs w:val="24"/>
              </w:rPr>
              <w:t>и</w:t>
            </w:r>
            <w:r w:rsidRPr="00526D9F">
              <w:rPr>
                <w:b/>
                <w:i/>
                <w:szCs w:val="24"/>
              </w:rPr>
              <w:t>в</w:t>
            </w:r>
            <w:r w:rsidRPr="00526D9F">
              <w:rPr>
                <w:b/>
                <w:i/>
                <w:szCs w:val="24"/>
              </w:rPr>
              <w:t>но</w:t>
            </w:r>
            <w:r w:rsidRPr="00526D9F">
              <w:rPr>
                <w:b/>
                <w:i/>
                <w:spacing w:val="-1"/>
                <w:szCs w:val="24"/>
              </w:rPr>
              <w:t>г</w:t>
            </w:r>
            <w:r w:rsidRPr="00526D9F">
              <w:rPr>
                <w:b/>
                <w:i/>
                <w:szCs w:val="24"/>
              </w:rPr>
              <w:t>оосущес</w:t>
            </w:r>
            <w:r w:rsidRPr="00526D9F">
              <w:rPr>
                <w:b/>
                <w:i/>
                <w:spacing w:val="-1"/>
                <w:szCs w:val="24"/>
              </w:rPr>
              <w:t>т</w:t>
            </w:r>
            <w:r w:rsidRPr="00526D9F">
              <w:rPr>
                <w:b/>
                <w:i/>
                <w:szCs w:val="24"/>
              </w:rPr>
              <w:t>вления</w:t>
            </w:r>
            <w:proofErr w:type="spellEnd"/>
            <w:r w:rsidRPr="00526D9F">
              <w:rPr>
                <w:b/>
                <w:i/>
                <w:szCs w:val="24"/>
              </w:rPr>
              <w:t xml:space="preserve"> с</w:t>
            </w:r>
            <w:r w:rsidRPr="00526D9F">
              <w:rPr>
                <w:b/>
                <w:i/>
                <w:spacing w:val="-1"/>
                <w:szCs w:val="24"/>
              </w:rPr>
              <w:t>в</w:t>
            </w:r>
            <w:r w:rsidRPr="00526D9F">
              <w:rPr>
                <w:b/>
                <w:i/>
                <w:szCs w:val="24"/>
              </w:rPr>
              <w:t>оих полн</w:t>
            </w:r>
            <w:r w:rsidRPr="00526D9F">
              <w:rPr>
                <w:b/>
                <w:i/>
                <w:spacing w:val="-2"/>
                <w:szCs w:val="24"/>
              </w:rPr>
              <w:t>о</w:t>
            </w:r>
            <w:r w:rsidRPr="00526D9F">
              <w:rPr>
                <w:b/>
                <w:i/>
                <w:spacing w:val="1"/>
                <w:szCs w:val="24"/>
              </w:rPr>
              <w:t>м</w:t>
            </w:r>
            <w:r w:rsidRPr="00526D9F">
              <w:rPr>
                <w:b/>
                <w:i/>
                <w:szCs w:val="24"/>
              </w:rPr>
              <w:t>о</w:t>
            </w:r>
            <w:r w:rsidRPr="00526D9F">
              <w:rPr>
                <w:b/>
                <w:i/>
                <w:spacing w:val="-1"/>
                <w:szCs w:val="24"/>
              </w:rPr>
              <w:t>ч</w:t>
            </w:r>
            <w:r w:rsidRPr="00526D9F">
              <w:rPr>
                <w:b/>
                <w:i/>
                <w:szCs w:val="24"/>
              </w:rPr>
              <w:t xml:space="preserve">ий </w:t>
            </w:r>
            <w:r w:rsidRPr="00526D9F">
              <w:rPr>
                <w:b/>
                <w:i/>
                <w:spacing w:val="2"/>
                <w:szCs w:val="24"/>
              </w:rPr>
              <w:t>муниципал</w:t>
            </w:r>
            <w:r w:rsidRPr="00526D9F">
              <w:rPr>
                <w:b/>
                <w:i/>
                <w:spacing w:val="2"/>
                <w:szCs w:val="24"/>
              </w:rPr>
              <w:t>ь</w:t>
            </w:r>
            <w:r w:rsidRPr="00526D9F">
              <w:rPr>
                <w:b/>
                <w:i/>
                <w:spacing w:val="2"/>
                <w:szCs w:val="24"/>
              </w:rPr>
              <w:t>ным казенным учрежд</w:t>
            </w:r>
            <w:r w:rsidRPr="00526D9F">
              <w:rPr>
                <w:b/>
                <w:i/>
                <w:spacing w:val="2"/>
                <w:szCs w:val="24"/>
              </w:rPr>
              <w:t>е</w:t>
            </w:r>
            <w:r w:rsidRPr="00526D9F">
              <w:rPr>
                <w:b/>
                <w:i/>
                <w:spacing w:val="2"/>
                <w:szCs w:val="24"/>
              </w:rPr>
              <w:t>нием «Хозяйственное управление Администр</w:t>
            </w:r>
            <w:r w:rsidRPr="00526D9F">
              <w:rPr>
                <w:b/>
                <w:i/>
                <w:spacing w:val="2"/>
                <w:szCs w:val="24"/>
              </w:rPr>
              <w:t>а</w:t>
            </w:r>
            <w:r w:rsidRPr="00526D9F">
              <w:rPr>
                <w:b/>
                <w:i/>
                <w:spacing w:val="2"/>
                <w:szCs w:val="24"/>
              </w:rPr>
              <w:t>ции Анучинского муниц</w:t>
            </w:r>
            <w:r w:rsidRPr="00526D9F">
              <w:rPr>
                <w:b/>
                <w:i/>
                <w:spacing w:val="2"/>
                <w:szCs w:val="24"/>
              </w:rPr>
              <w:t>и</w:t>
            </w:r>
            <w:r w:rsidRPr="00526D9F">
              <w:rPr>
                <w:b/>
                <w:i/>
                <w:spacing w:val="2"/>
                <w:szCs w:val="24"/>
              </w:rPr>
              <w:t xml:space="preserve">пального района на 2015 - 2019 </w:t>
            </w:r>
          </w:p>
          <w:p w:rsidR="00CA6051" w:rsidRPr="00526D9F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pacing w:val="2"/>
                <w:szCs w:val="24"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ED0B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32239,11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CA60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6082,8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ED0B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6686,31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ED0B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6490,0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ED0B51" w:rsidP="00B97E17">
            <w:pPr>
              <w:ind w:left="0" w:right="0"/>
              <w:rPr>
                <w:b/>
                <w:i/>
                <w:szCs w:val="24"/>
              </w:rPr>
            </w:pPr>
            <w:r w:rsidRPr="00526D9F">
              <w:rPr>
                <w:b/>
                <w:i/>
                <w:szCs w:val="24"/>
              </w:rPr>
              <w:t>6490,0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ED0B51" w:rsidP="00B97E17">
            <w:pPr>
              <w:ind w:left="0" w:right="0"/>
              <w:rPr>
                <w:szCs w:val="24"/>
              </w:rPr>
            </w:pPr>
            <w:r w:rsidRPr="00526D9F">
              <w:rPr>
                <w:b/>
                <w:i/>
                <w:szCs w:val="24"/>
              </w:rPr>
              <w:t>6490,0</w:t>
            </w:r>
          </w:p>
        </w:tc>
      </w:tr>
      <w:tr w:rsidR="00CA6051" w:rsidRPr="0016337C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pacing w:val="-1"/>
                <w:szCs w:val="24"/>
              </w:rPr>
            </w:pPr>
            <w:r w:rsidRPr="00526D9F">
              <w:rPr>
                <w:szCs w:val="24"/>
              </w:rPr>
              <w:lastRenderedPageBreak/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color w:val="000000"/>
                <w:szCs w:val="24"/>
              </w:rPr>
            </w:pPr>
            <w:r w:rsidRPr="00526D9F">
              <w:rPr>
                <w:spacing w:val="-1"/>
                <w:szCs w:val="24"/>
              </w:rPr>
              <w:t>К</w:t>
            </w:r>
            <w:r w:rsidRPr="00526D9F">
              <w:rPr>
                <w:szCs w:val="24"/>
              </w:rPr>
              <w:t>оли</w:t>
            </w:r>
            <w:r w:rsidRPr="00526D9F">
              <w:rPr>
                <w:spacing w:val="-1"/>
                <w:szCs w:val="24"/>
              </w:rPr>
              <w:t>ч</w:t>
            </w:r>
            <w:r w:rsidRPr="00526D9F">
              <w:rPr>
                <w:szCs w:val="24"/>
              </w:rPr>
              <w:t>ес</w:t>
            </w:r>
            <w:r w:rsidRPr="00526D9F">
              <w:rPr>
                <w:spacing w:val="-1"/>
                <w:szCs w:val="24"/>
              </w:rPr>
              <w:t>т</w:t>
            </w:r>
            <w:r w:rsidRPr="00526D9F">
              <w:rPr>
                <w:szCs w:val="24"/>
              </w:rPr>
              <w:t>во работников учреждения, проше</w:t>
            </w:r>
            <w:r w:rsidRPr="00526D9F">
              <w:rPr>
                <w:spacing w:val="-1"/>
                <w:szCs w:val="24"/>
              </w:rPr>
              <w:t>д</w:t>
            </w:r>
            <w:r w:rsidRPr="00526D9F">
              <w:rPr>
                <w:szCs w:val="24"/>
              </w:rPr>
              <w:t>ших пр</w:t>
            </w:r>
            <w:r w:rsidRPr="00526D9F">
              <w:rPr>
                <w:spacing w:val="-2"/>
                <w:szCs w:val="24"/>
              </w:rPr>
              <w:t>о</w:t>
            </w:r>
            <w:r w:rsidRPr="00526D9F">
              <w:rPr>
                <w:szCs w:val="24"/>
              </w:rPr>
              <w:t>фессиональную перепо</w:t>
            </w:r>
            <w:r w:rsidRPr="00526D9F">
              <w:rPr>
                <w:spacing w:val="-1"/>
                <w:szCs w:val="24"/>
              </w:rPr>
              <w:t>дг</w:t>
            </w:r>
            <w:r w:rsidRPr="00526D9F">
              <w:rPr>
                <w:szCs w:val="24"/>
              </w:rPr>
              <w:t>отовку и п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>вышение к</w:t>
            </w:r>
            <w:r w:rsidRPr="00526D9F">
              <w:rPr>
                <w:spacing w:val="-1"/>
                <w:szCs w:val="24"/>
              </w:rPr>
              <w:t>в</w:t>
            </w:r>
            <w:r w:rsidRPr="00526D9F">
              <w:rPr>
                <w:szCs w:val="24"/>
              </w:rPr>
              <w:t>али</w:t>
            </w:r>
            <w:r w:rsidRPr="00526D9F">
              <w:rPr>
                <w:spacing w:val="-2"/>
                <w:szCs w:val="24"/>
              </w:rPr>
              <w:t>ф</w:t>
            </w:r>
            <w:r w:rsidRPr="00526D9F">
              <w:rPr>
                <w:szCs w:val="24"/>
              </w:rPr>
              <w:t>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color w:val="000000"/>
                <w:szCs w:val="24"/>
              </w:rPr>
              <w:t>МКУ «Хозя</w:t>
            </w:r>
            <w:r w:rsidRPr="00526D9F">
              <w:rPr>
                <w:color w:val="000000"/>
                <w:szCs w:val="24"/>
              </w:rPr>
              <w:t>й</w:t>
            </w:r>
            <w:r w:rsidRPr="00526D9F">
              <w:rPr>
                <w:color w:val="000000"/>
                <w:szCs w:val="24"/>
              </w:rPr>
              <w:t>ственное управление а</w:t>
            </w:r>
            <w:r w:rsidRPr="00526D9F">
              <w:rPr>
                <w:color w:val="000000"/>
                <w:szCs w:val="24"/>
              </w:rPr>
              <w:t>д</w:t>
            </w:r>
            <w:r w:rsidRPr="00526D9F">
              <w:rPr>
                <w:color w:val="000000"/>
                <w:szCs w:val="24"/>
              </w:rPr>
              <w:t>министрации Анучинского муниципальн</w:t>
            </w:r>
            <w:r w:rsidRPr="00526D9F">
              <w:rPr>
                <w:color w:val="000000"/>
                <w:szCs w:val="24"/>
              </w:rPr>
              <w:t>о</w:t>
            </w:r>
            <w:r w:rsidRPr="00526D9F">
              <w:rPr>
                <w:color w:val="000000"/>
                <w:szCs w:val="24"/>
              </w:rPr>
              <w:t>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color w:val="000000"/>
                <w:szCs w:val="24"/>
              </w:rPr>
            </w:pPr>
            <w:r w:rsidRPr="00526D9F">
              <w:rPr>
                <w:szCs w:val="24"/>
              </w:rPr>
              <w:t>Со</w:t>
            </w:r>
            <w:r w:rsidRPr="00526D9F">
              <w:rPr>
                <w:spacing w:val="-1"/>
                <w:szCs w:val="24"/>
              </w:rPr>
              <w:t>б</w:t>
            </w:r>
            <w:r w:rsidRPr="00526D9F">
              <w:rPr>
                <w:szCs w:val="24"/>
              </w:rPr>
              <w:t>л</w:t>
            </w:r>
            <w:r w:rsidRPr="00526D9F">
              <w:rPr>
                <w:spacing w:val="1"/>
                <w:szCs w:val="24"/>
              </w:rPr>
              <w:t>ю</w:t>
            </w:r>
            <w:r w:rsidRPr="00526D9F">
              <w:rPr>
                <w:spacing w:val="-1"/>
                <w:szCs w:val="24"/>
              </w:rPr>
              <w:t>д</w:t>
            </w:r>
            <w:r w:rsidRPr="00526D9F">
              <w:rPr>
                <w:szCs w:val="24"/>
              </w:rPr>
              <w:t>ение к</w:t>
            </w:r>
            <w:r w:rsidRPr="00526D9F">
              <w:rPr>
                <w:spacing w:val="-1"/>
                <w:szCs w:val="24"/>
              </w:rPr>
              <w:t>в</w:t>
            </w:r>
            <w:r w:rsidRPr="00526D9F">
              <w:rPr>
                <w:szCs w:val="24"/>
              </w:rPr>
              <w:t>али</w:t>
            </w:r>
            <w:r w:rsidRPr="00526D9F">
              <w:rPr>
                <w:spacing w:val="-2"/>
                <w:szCs w:val="24"/>
              </w:rPr>
              <w:t>ф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кационных тре</w:t>
            </w:r>
            <w:r w:rsidRPr="00526D9F">
              <w:rPr>
                <w:spacing w:val="-1"/>
                <w:szCs w:val="24"/>
              </w:rPr>
              <w:t>б</w:t>
            </w:r>
            <w:r w:rsidRPr="00526D9F">
              <w:rPr>
                <w:szCs w:val="24"/>
              </w:rPr>
              <w:t xml:space="preserve">ований при приеме на работу в </w:t>
            </w:r>
            <w:r w:rsidRPr="00526D9F">
              <w:rPr>
                <w:color w:val="000000"/>
                <w:szCs w:val="24"/>
              </w:rPr>
              <w:t>МКУ «Хозяйственное управление».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color w:val="000000"/>
                <w:szCs w:val="24"/>
              </w:rPr>
              <w:t>МКУ «Хозя</w:t>
            </w:r>
            <w:r w:rsidRPr="00526D9F">
              <w:rPr>
                <w:color w:val="000000"/>
                <w:szCs w:val="24"/>
              </w:rPr>
              <w:t>й</w:t>
            </w:r>
            <w:r w:rsidRPr="00526D9F">
              <w:rPr>
                <w:color w:val="000000"/>
                <w:szCs w:val="24"/>
              </w:rPr>
              <w:t>ственное управление а</w:t>
            </w:r>
            <w:r w:rsidRPr="00526D9F">
              <w:rPr>
                <w:color w:val="000000"/>
                <w:szCs w:val="24"/>
              </w:rPr>
              <w:t>д</w:t>
            </w:r>
            <w:r w:rsidRPr="00526D9F">
              <w:rPr>
                <w:color w:val="000000"/>
                <w:szCs w:val="24"/>
              </w:rPr>
              <w:t>министрации Анучинского муниципальн</w:t>
            </w:r>
            <w:r w:rsidRPr="00526D9F">
              <w:rPr>
                <w:color w:val="000000"/>
                <w:szCs w:val="24"/>
              </w:rPr>
              <w:t>о</w:t>
            </w:r>
            <w:r w:rsidRPr="00526D9F">
              <w:rPr>
                <w:color w:val="000000"/>
                <w:szCs w:val="24"/>
              </w:rPr>
              <w:t>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widowControl w:val="0"/>
              <w:ind w:left="0" w:right="0"/>
              <w:jc w:val="both"/>
              <w:rPr>
                <w:szCs w:val="24"/>
              </w:rPr>
            </w:pPr>
            <w:proofErr w:type="spellStart"/>
            <w:r w:rsidRPr="00526D9F">
              <w:rPr>
                <w:szCs w:val="24"/>
              </w:rPr>
              <w:t>Прове</w:t>
            </w:r>
            <w:r w:rsidRPr="00526D9F">
              <w:rPr>
                <w:spacing w:val="-1"/>
                <w:szCs w:val="24"/>
              </w:rPr>
              <w:t>д</w:t>
            </w:r>
            <w:r w:rsidRPr="00526D9F">
              <w:rPr>
                <w:szCs w:val="24"/>
              </w:rPr>
              <w:t>ениезакупочных</w:t>
            </w:r>
            <w:proofErr w:type="spellEnd"/>
            <w:r w:rsidRPr="00526D9F">
              <w:rPr>
                <w:szCs w:val="24"/>
              </w:rPr>
              <w:t xml:space="preserve"> процедур </w:t>
            </w:r>
            <w:proofErr w:type="spellStart"/>
            <w:r w:rsidRPr="00526D9F">
              <w:rPr>
                <w:szCs w:val="24"/>
              </w:rPr>
              <w:t>и</w:t>
            </w:r>
            <w:r w:rsidRPr="00526D9F">
              <w:rPr>
                <w:spacing w:val="-1"/>
                <w:szCs w:val="24"/>
              </w:rPr>
              <w:t>з</w:t>
            </w:r>
            <w:r w:rsidRPr="00526D9F">
              <w:rPr>
                <w:szCs w:val="24"/>
              </w:rPr>
              <w:t>аклю</w:t>
            </w:r>
            <w:r w:rsidRPr="00526D9F">
              <w:rPr>
                <w:spacing w:val="-1"/>
                <w:szCs w:val="24"/>
              </w:rPr>
              <w:t>ч</w:t>
            </w:r>
            <w:r w:rsidRPr="00526D9F">
              <w:rPr>
                <w:szCs w:val="24"/>
              </w:rPr>
              <w:t>ени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>кон</w:t>
            </w:r>
            <w:r w:rsidRPr="00526D9F">
              <w:rPr>
                <w:spacing w:val="-1"/>
                <w:szCs w:val="24"/>
              </w:rPr>
              <w:t>т</w:t>
            </w:r>
            <w:r w:rsidRPr="00526D9F">
              <w:rPr>
                <w:szCs w:val="24"/>
              </w:rPr>
              <w:t>рактов</w:t>
            </w:r>
            <w:proofErr w:type="spellEnd"/>
            <w:r w:rsidRPr="00526D9F">
              <w:rPr>
                <w:szCs w:val="24"/>
              </w:rPr>
              <w:t>, связанных с организацией р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>монтно-строительных, монтажных работ, а в необходимых случаях, капитального стро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тельства.</w:t>
            </w:r>
          </w:p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color w:val="000000"/>
                <w:szCs w:val="24"/>
              </w:rPr>
              <w:t>МКУ «Хозя</w:t>
            </w:r>
            <w:r w:rsidRPr="00526D9F">
              <w:rPr>
                <w:color w:val="000000"/>
                <w:szCs w:val="24"/>
              </w:rPr>
              <w:t>й</w:t>
            </w:r>
            <w:r w:rsidRPr="00526D9F">
              <w:rPr>
                <w:color w:val="000000"/>
                <w:szCs w:val="24"/>
              </w:rPr>
              <w:t>ственное управление а</w:t>
            </w:r>
            <w:r w:rsidRPr="00526D9F">
              <w:rPr>
                <w:color w:val="000000"/>
                <w:szCs w:val="24"/>
              </w:rPr>
              <w:t>д</w:t>
            </w:r>
            <w:r w:rsidRPr="00526D9F">
              <w:rPr>
                <w:color w:val="000000"/>
                <w:szCs w:val="24"/>
              </w:rPr>
              <w:t>министрации Анучинского муниципальн</w:t>
            </w:r>
            <w:r w:rsidRPr="00526D9F">
              <w:rPr>
                <w:color w:val="000000"/>
                <w:szCs w:val="24"/>
              </w:rPr>
              <w:t>о</w:t>
            </w:r>
            <w:r w:rsidRPr="00526D9F">
              <w:rPr>
                <w:color w:val="000000"/>
                <w:szCs w:val="24"/>
              </w:rPr>
              <w:t>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widowControl w:val="0"/>
              <w:ind w:left="0" w:right="0"/>
              <w:jc w:val="both"/>
              <w:rPr>
                <w:szCs w:val="24"/>
              </w:rPr>
            </w:pPr>
            <w:proofErr w:type="spellStart"/>
            <w:r w:rsidRPr="00526D9F">
              <w:rPr>
                <w:szCs w:val="24"/>
              </w:rPr>
              <w:t>Прове</w:t>
            </w:r>
            <w:r w:rsidRPr="00526D9F">
              <w:rPr>
                <w:spacing w:val="-1"/>
                <w:szCs w:val="24"/>
              </w:rPr>
              <w:t>д</w:t>
            </w:r>
            <w:r w:rsidRPr="00526D9F">
              <w:rPr>
                <w:szCs w:val="24"/>
              </w:rPr>
              <w:t>ениезакупочных</w:t>
            </w:r>
            <w:proofErr w:type="spellEnd"/>
            <w:r w:rsidRPr="00526D9F">
              <w:rPr>
                <w:szCs w:val="24"/>
              </w:rPr>
              <w:t xml:space="preserve"> процеду</w:t>
            </w:r>
            <w:proofErr w:type="gramStart"/>
            <w:r w:rsidRPr="00526D9F">
              <w:rPr>
                <w:szCs w:val="24"/>
              </w:rPr>
              <w:t>р(</w:t>
            </w:r>
            <w:proofErr w:type="gramEnd"/>
            <w:r w:rsidRPr="00526D9F">
              <w:rPr>
                <w:szCs w:val="24"/>
              </w:rPr>
              <w:t>аукционов, котировок, простых з</w:t>
            </w:r>
            <w:r w:rsidRPr="00526D9F">
              <w:rPr>
                <w:szCs w:val="24"/>
              </w:rPr>
              <w:t>а</w:t>
            </w:r>
            <w:r w:rsidRPr="00526D9F">
              <w:rPr>
                <w:szCs w:val="24"/>
              </w:rPr>
              <w:t xml:space="preserve">купок) </w:t>
            </w:r>
            <w:proofErr w:type="spellStart"/>
            <w:r w:rsidRPr="00526D9F">
              <w:rPr>
                <w:szCs w:val="24"/>
              </w:rPr>
              <w:t>и</w:t>
            </w:r>
            <w:r w:rsidRPr="00526D9F">
              <w:rPr>
                <w:spacing w:val="-1"/>
                <w:szCs w:val="24"/>
              </w:rPr>
              <w:t>з</w:t>
            </w:r>
            <w:r w:rsidRPr="00526D9F">
              <w:rPr>
                <w:szCs w:val="24"/>
              </w:rPr>
              <w:t>аклю</w:t>
            </w:r>
            <w:r w:rsidRPr="00526D9F">
              <w:rPr>
                <w:spacing w:val="-1"/>
                <w:szCs w:val="24"/>
              </w:rPr>
              <w:t>ч</w:t>
            </w:r>
            <w:r w:rsidRPr="00526D9F">
              <w:rPr>
                <w:szCs w:val="24"/>
              </w:rPr>
              <w:t>ени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>кон</w:t>
            </w:r>
            <w:r w:rsidRPr="00526D9F">
              <w:rPr>
                <w:spacing w:val="-1"/>
                <w:szCs w:val="24"/>
              </w:rPr>
              <w:t>т</w:t>
            </w:r>
            <w:r w:rsidRPr="00526D9F">
              <w:rPr>
                <w:szCs w:val="24"/>
              </w:rPr>
              <w:t>рактов</w:t>
            </w:r>
            <w:proofErr w:type="spellEnd"/>
            <w:r w:rsidRPr="00526D9F">
              <w:rPr>
                <w:szCs w:val="24"/>
              </w:rPr>
              <w:t xml:space="preserve">   (догов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>ров) на поставку товара или оказания услуг, связанных с обеспеч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 xml:space="preserve">нием  </w:t>
            </w:r>
            <w:proofErr w:type="spellStart"/>
            <w:r w:rsidRPr="00526D9F">
              <w:rPr>
                <w:szCs w:val="24"/>
              </w:rPr>
              <w:t>функционал</w:t>
            </w:r>
            <w:r w:rsidRPr="00526D9F">
              <w:rPr>
                <w:szCs w:val="24"/>
              </w:rPr>
              <w:t>ь</w:t>
            </w:r>
            <w:r w:rsidRPr="00526D9F">
              <w:rPr>
                <w:szCs w:val="24"/>
              </w:rPr>
              <w:t>нойдеятельности</w:t>
            </w:r>
            <w:proofErr w:type="spellEnd"/>
            <w:r w:rsidRPr="00526D9F">
              <w:rPr>
                <w:szCs w:val="24"/>
              </w:rPr>
              <w:t xml:space="preserve"> адм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нистрации Анучинск</w:t>
            </w:r>
            <w:r w:rsidRPr="00526D9F">
              <w:rPr>
                <w:szCs w:val="24"/>
              </w:rPr>
              <w:t>о</w:t>
            </w:r>
            <w:r w:rsidRPr="00526D9F">
              <w:rPr>
                <w:szCs w:val="24"/>
              </w:rPr>
              <w:t>го муниципального района</w:t>
            </w:r>
          </w:p>
          <w:p w:rsidR="00CA6051" w:rsidRPr="00526D9F" w:rsidRDefault="00CA6051" w:rsidP="00B97E17">
            <w:pPr>
              <w:ind w:left="0" w:right="0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color w:val="000000"/>
                <w:szCs w:val="24"/>
              </w:rPr>
              <w:t>МКУ «Хозя</w:t>
            </w:r>
            <w:r w:rsidRPr="00526D9F">
              <w:rPr>
                <w:color w:val="000000"/>
                <w:szCs w:val="24"/>
              </w:rPr>
              <w:t>й</w:t>
            </w:r>
            <w:r w:rsidRPr="00526D9F">
              <w:rPr>
                <w:color w:val="000000"/>
                <w:szCs w:val="24"/>
              </w:rPr>
              <w:t>ственное управление а</w:t>
            </w:r>
            <w:r w:rsidRPr="00526D9F">
              <w:rPr>
                <w:color w:val="000000"/>
                <w:szCs w:val="24"/>
              </w:rPr>
              <w:t>д</w:t>
            </w:r>
            <w:r w:rsidRPr="00526D9F">
              <w:rPr>
                <w:color w:val="000000"/>
                <w:szCs w:val="24"/>
              </w:rPr>
              <w:t>министрации Анучинского муниципальн</w:t>
            </w:r>
            <w:r w:rsidRPr="00526D9F">
              <w:rPr>
                <w:color w:val="000000"/>
                <w:szCs w:val="24"/>
              </w:rPr>
              <w:t>о</w:t>
            </w:r>
            <w:r w:rsidRPr="00526D9F">
              <w:rPr>
                <w:color w:val="000000"/>
                <w:szCs w:val="24"/>
              </w:rPr>
              <w:t>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color w:val="000000"/>
                <w:szCs w:val="24"/>
              </w:rPr>
            </w:pPr>
            <w:r w:rsidRPr="00526D9F">
              <w:rPr>
                <w:szCs w:val="24"/>
              </w:rPr>
              <w:t>Обеспечение автоте</w:t>
            </w:r>
            <w:r w:rsidRPr="00526D9F">
              <w:rPr>
                <w:szCs w:val="24"/>
              </w:rPr>
              <w:t>х</w:t>
            </w:r>
            <w:r w:rsidRPr="00526D9F">
              <w:rPr>
                <w:szCs w:val="24"/>
              </w:rPr>
              <w:t>нического обслужив</w:t>
            </w:r>
            <w:r w:rsidRPr="00526D9F">
              <w:rPr>
                <w:szCs w:val="24"/>
              </w:rPr>
              <w:t>а</w:t>
            </w:r>
            <w:r w:rsidRPr="00526D9F">
              <w:rPr>
                <w:szCs w:val="24"/>
              </w:rPr>
              <w:t>ния деятельности а</w:t>
            </w:r>
            <w:r w:rsidRPr="00526D9F">
              <w:rPr>
                <w:szCs w:val="24"/>
              </w:rPr>
              <w:t>д</w:t>
            </w:r>
            <w:r w:rsidRPr="00526D9F">
              <w:rPr>
                <w:szCs w:val="24"/>
              </w:rPr>
              <w:t>министрации Анучи</w:t>
            </w:r>
            <w:r w:rsidRPr="00526D9F">
              <w:rPr>
                <w:szCs w:val="24"/>
              </w:rPr>
              <w:t>н</w:t>
            </w:r>
            <w:r w:rsidRPr="00526D9F">
              <w:rPr>
                <w:szCs w:val="24"/>
              </w:rPr>
              <w:t>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color w:val="000000"/>
                <w:szCs w:val="24"/>
              </w:rPr>
              <w:t>МКУ «Хозя</w:t>
            </w:r>
            <w:r w:rsidRPr="00526D9F">
              <w:rPr>
                <w:color w:val="000000"/>
                <w:szCs w:val="24"/>
              </w:rPr>
              <w:t>й</w:t>
            </w:r>
            <w:r w:rsidRPr="00526D9F">
              <w:rPr>
                <w:color w:val="000000"/>
                <w:szCs w:val="24"/>
              </w:rPr>
              <w:t>ственное управление а</w:t>
            </w:r>
            <w:r w:rsidRPr="00526D9F">
              <w:rPr>
                <w:color w:val="000000"/>
                <w:szCs w:val="24"/>
              </w:rPr>
              <w:t>д</w:t>
            </w:r>
            <w:r w:rsidRPr="00526D9F">
              <w:rPr>
                <w:color w:val="000000"/>
                <w:szCs w:val="24"/>
              </w:rPr>
              <w:t>министрации Анучинского муниципальн</w:t>
            </w:r>
            <w:r w:rsidRPr="00526D9F">
              <w:rPr>
                <w:color w:val="000000"/>
                <w:szCs w:val="24"/>
              </w:rPr>
              <w:t>о</w:t>
            </w:r>
            <w:r w:rsidRPr="00526D9F">
              <w:rPr>
                <w:color w:val="000000"/>
                <w:szCs w:val="24"/>
              </w:rPr>
              <w:t>го района».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 w:rsidTr="00526D9F">
        <w:trPr>
          <w:trHeight w:val="28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lastRenderedPageBreak/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526D9F">
            <w:pPr>
              <w:ind w:left="0" w:right="0"/>
              <w:jc w:val="both"/>
              <w:rPr>
                <w:color w:val="000000"/>
                <w:szCs w:val="24"/>
              </w:rPr>
            </w:pPr>
            <w:r w:rsidRPr="00526D9F">
              <w:rPr>
                <w:szCs w:val="24"/>
              </w:rPr>
              <w:t>По</w:t>
            </w:r>
            <w:r w:rsidRPr="00526D9F">
              <w:rPr>
                <w:spacing w:val="-1"/>
                <w:szCs w:val="24"/>
              </w:rPr>
              <w:t>дг</w:t>
            </w:r>
            <w:r w:rsidRPr="00526D9F">
              <w:rPr>
                <w:szCs w:val="24"/>
              </w:rPr>
              <w:t>отовка</w:t>
            </w:r>
            <w:r w:rsidRPr="00526D9F">
              <w:rPr>
                <w:spacing w:val="43"/>
                <w:szCs w:val="24"/>
              </w:rPr>
              <w:t xml:space="preserve"> систем электро-</w:t>
            </w:r>
            <w:proofErr w:type="spellStart"/>
            <w:r w:rsidRPr="00526D9F">
              <w:rPr>
                <w:szCs w:val="24"/>
              </w:rPr>
              <w:t>теплосна</w:t>
            </w:r>
            <w:r w:rsidRPr="00526D9F">
              <w:rPr>
                <w:spacing w:val="-1"/>
                <w:szCs w:val="24"/>
              </w:rPr>
              <w:t>б</w:t>
            </w:r>
            <w:r w:rsidRPr="00526D9F">
              <w:rPr>
                <w:szCs w:val="24"/>
              </w:rPr>
              <w:t>женияобъе</w:t>
            </w:r>
            <w:r w:rsidRPr="00526D9F">
              <w:rPr>
                <w:szCs w:val="24"/>
              </w:rPr>
              <w:t>к</w:t>
            </w:r>
            <w:r w:rsidRPr="00526D9F">
              <w:rPr>
                <w:szCs w:val="24"/>
              </w:rPr>
              <w:t>тов</w:t>
            </w:r>
            <w:proofErr w:type="spellEnd"/>
            <w:r w:rsidRPr="00526D9F">
              <w:rPr>
                <w:szCs w:val="24"/>
              </w:rPr>
              <w:t xml:space="preserve"> недвижимого им</w:t>
            </w:r>
            <w:r w:rsidRPr="00526D9F">
              <w:rPr>
                <w:szCs w:val="24"/>
              </w:rPr>
              <w:t>у</w:t>
            </w:r>
            <w:r w:rsidRPr="00526D9F">
              <w:rPr>
                <w:szCs w:val="24"/>
              </w:rPr>
              <w:t>щества, закрепленного на правах оперативного управления в МКУ «Хозяйственное упра</w:t>
            </w:r>
            <w:r w:rsidRPr="00526D9F">
              <w:rPr>
                <w:szCs w:val="24"/>
              </w:rPr>
              <w:t>в</w:t>
            </w:r>
            <w:r w:rsidRPr="00526D9F">
              <w:rPr>
                <w:szCs w:val="24"/>
              </w:rPr>
              <w:t>ление» к текущему отопительн</w:t>
            </w:r>
            <w:r w:rsidRPr="00526D9F">
              <w:rPr>
                <w:spacing w:val="-2"/>
                <w:szCs w:val="24"/>
              </w:rPr>
              <w:t>о</w:t>
            </w:r>
            <w:r w:rsidRPr="00526D9F">
              <w:rPr>
                <w:spacing w:val="1"/>
                <w:szCs w:val="24"/>
              </w:rPr>
              <w:t>м</w:t>
            </w:r>
            <w:r w:rsidRPr="00526D9F">
              <w:rPr>
                <w:szCs w:val="24"/>
              </w:rPr>
              <w:t>у се</w:t>
            </w:r>
            <w:r w:rsidRPr="00526D9F">
              <w:rPr>
                <w:spacing w:val="-1"/>
                <w:szCs w:val="24"/>
              </w:rPr>
              <w:t>з</w:t>
            </w:r>
            <w:r w:rsidRPr="00526D9F">
              <w:rPr>
                <w:szCs w:val="24"/>
              </w:rPr>
              <w:t>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color w:val="000000"/>
                <w:szCs w:val="24"/>
              </w:rPr>
              <w:t>МКУ «Хозя</w:t>
            </w:r>
            <w:r w:rsidRPr="00526D9F">
              <w:rPr>
                <w:color w:val="000000"/>
                <w:szCs w:val="24"/>
              </w:rPr>
              <w:t>й</w:t>
            </w:r>
            <w:r w:rsidRPr="00526D9F">
              <w:rPr>
                <w:color w:val="000000"/>
                <w:szCs w:val="24"/>
              </w:rPr>
              <w:t>ственное управление а</w:t>
            </w:r>
            <w:r w:rsidRPr="00526D9F">
              <w:rPr>
                <w:color w:val="000000"/>
                <w:szCs w:val="24"/>
              </w:rPr>
              <w:t>д</w:t>
            </w:r>
            <w:r w:rsidRPr="00526D9F">
              <w:rPr>
                <w:color w:val="000000"/>
                <w:szCs w:val="24"/>
              </w:rPr>
              <w:t>министрации Анучинского муниципальн</w:t>
            </w:r>
            <w:r w:rsidRPr="00526D9F">
              <w:rPr>
                <w:color w:val="000000"/>
                <w:szCs w:val="24"/>
              </w:rPr>
              <w:t>о</w:t>
            </w:r>
            <w:r w:rsidRPr="00526D9F">
              <w:rPr>
                <w:color w:val="000000"/>
                <w:szCs w:val="24"/>
              </w:rPr>
              <w:t>го района».</w:t>
            </w:r>
          </w:p>
          <w:p w:rsidR="00526D9F" w:rsidRPr="00526D9F" w:rsidRDefault="00526D9F" w:rsidP="00526D9F">
            <w:pPr>
              <w:rPr>
                <w:szCs w:val="24"/>
              </w:rPr>
            </w:pPr>
          </w:p>
          <w:p w:rsidR="00526D9F" w:rsidRPr="00526D9F" w:rsidRDefault="00526D9F" w:rsidP="00526D9F">
            <w:pPr>
              <w:rPr>
                <w:szCs w:val="24"/>
              </w:rPr>
            </w:pPr>
          </w:p>
          <w:p w:rsidR="00CA6051" w:rsidRPr="00526D9F" w:rsidRDefault="00CA6051" w:rsidP="00526D9F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CA6051" w:rsidRPr="0016337C">
        <w:trPr>
          <w:trHeight w:val="282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jc w:val="both"/>
              <w:rPr>
                <w:color w:val="000000"/>
                <w:szCs w:val="24"/>
              </w:rPr>
            </w:pPr>
            <w:r w:rsidRPr="00526D9F">
              <w:rPr>
                <w:szCs w:val="24"/>
              </w:rPr>
              <w:t>Количество рабочих мест администрации Анучинского муниц</w:t>
            </w:r>
            <w:r w:rsidRPr="00526D9F">
              <w:rPr>
                <w:szCs w:val="24"/>
              </w:rPr>
              <w:t>и</w:t>
            </w:r>
            <w:r w:rsidRPr="00526D9F">
              <w:rPr>
                <w:szCs w:val="24"/>
              </w:rPr>
              <w:t>пального района отв</w:t>
            </w:r>
            <w:r w:rsidRPr="00526D9F">
              <w:rPr>
                <w:szCs w:val="24"/>
              </w:rPr>
              <w:t>е</w:t>
            </w:r>
            <w:r w:rsidRPr="00526D9F">
              <w:rPr>
                <w:szCs w:val="24"/>
              </w:rPr>
              <w:t xml:space="preserve">чающих требованиям охраны труда - </w:t>
            </w:r>
            <w:r w:rsidRPr="00526D9F">
              <w:rPr>
                <w:color w:val="000000"/>
                <w:szCs w:val="24"/>
              </w:rPr>
              <w:t>Пров</w:t>
            </w:r>
            <w:r w:rsidRPr="00526D9F">
              <w:rPr>
                <w:color w:val="000000"/>
                <w:szCs w:val="24"/>
              </w:rPr>
              <w:t>е</w:t>
            </w:r>
            <w:r w:rsidRPr="00526D9F">
              <w:rPr>
                <w:color w:val="000000"/>
                <w:szCs w:val="24"/>
              </w:rPr>
              <w:t>дение специальной оценки условий труда в администрации Ан</w:t>
            </w:r>
            <w:r w:rsidRPr="00526D9F">
              <w:rPr>
                <w:color w:val="000000"/>
                <w:szCs w:val="24"/>
              </w:rPr>
              <w:t>у</w:t>
            </w:r>
            <w:r w:rsidRPr="00526D9F">
              <w:rPr>
                <w:color w:val="000000"/>
                <w:szCs w:val="24"/>
              </w:rPr>
              <w:t>чинского муниципал</w:t>
            </w:r>
            <w:r w:rsidRPr="00526D9F">
              <w:rPr>
                <w:color w:val="000000"/>
                <w:szCs w:val="24"/>
              </w:rPr>
              <w:t>ь</w:t>
            </w:r>
            <w:r w:rsidRPr="00526D9F">
              <w:rPr>
                <w:color w:val="000000"/>
                <w:szCs w:val="24"/>
              </w:rPr>
              <w:t>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051" w:rsidRPr="00526D9F" w:rsidRDefault="00CA6051" w:rsidP="00B97E17">
            <w:pPr>
              <w:ind w:left="0" w:right="0"/>
              <w:rPr>
                <w:szCs w:val="24"/>
              </w:rPr>
            </w:pPr>
            <w:r w:rsidRPr="00526D9F">
              <w:rPr>
                <w:color w:val="000000"/>
                <w:szCs w:val="24"/>
              </w:rPr>
              <w:t>МКУ «Хозя</w:t>
            </w:r>
            <w:r w:rsidRPr="00526D9F">
              <w:rPr>
                <w:color w:val="000000"/>
                <w:szCs w:val="24"/>
              </w:rPr>
              <w:t>й</w:t>
            </w:r>
            <w:r w:rsidRPr="00526D9F">
              <w:rPr>
                <w:color w:val="000000"/>
                <w:szCs w:val="24"/>
              </w:rPr>
              <w:t>ственное управление а</w:t>
            </w:r>
            <w:r w:rsidRPr="00526D9F">
              <w:rPr>
                <w:color w:val="000000"/>
                <w:szCs w:val="24"/>
              </w:rPr>
              <w:t>д</w:t>
            </w:r>
            <w:r w:rsidRPr="00526D9F">
              <w:rPr>
                <w:color w:val="000000"/>
                <w:szCs w:val="24"/>
              </w:rPr>
              <w:t>министрации Анучинского муниципальн</w:t>
            </w:r>
            <w:r w:rsidRPr="00526D9F">
              <w:rPr>
                <w:color w:val="000000"/>
                <w:szCs w:val="24"/>
              </w:rPr>
              <w:t>о</w:t>
            </w:r>
            <w:r w:rsidRPr="00526D9F">
              <w:rPr>
                <w:color w:val="000000"/>
                <w:szCs w:val="24"/>
              </w:rPr>
              <w:t>го района».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ED0B51" w:rsidP="00B97E17">
            <w:pPr>
              <w:snapToGrid w:val="0"/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85,0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ED0B51" w:rsidP="00B97E17">
            <w:pPr>
              <w:snapToGrid w:val="0"/>
              <w:spacing w:line="276" w:lineRule="auto"/>
              <w:ind w:left="0" w:right="0"/>
              <w:rPr>
                <w:szCs w:val="24"/>
              </w:rPr>
            </w:pPr>
            <w:r w:rsidRPr="00526D9F">
              <w:rPr>
                <w:szCs w:val="24"/>
              </w:rPr>
              <w:t>85,0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A6051" w:rsidRPr="00526D9F" w:rsidRDefault="00CA6051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</w:tbl>
    <w:p w:rsidR="00ED0B51" w:rsidRPr="0016337C" w:rsidRDefault="00ED0B51" w:rsidP="00B97E17">
      <w:pPr>
        <w:ind w:left="0" w:right="0"/>
        <w:rPr>
          <w:sz w:val="28"/>
          <w:szCs w:val="28"/>
        </w:rPr>
      </w:pPr>
    </w:p>
    <w:p w:rsidR="00ED0B51" w:rsidRPr="0016337C" w:rsidRDefault="00526D9F" w:rsidP="00B97E17">
      <w:pPr>
        <w:spacing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0B51" w:rsidRPr="0016337C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="00ED0B51" w:rsidRPr="0016337C">
        <w:rPr>
          <w:sz w:val="28"/>
          <w:szCs w:val="28"/>
        </w:rPr>
        <w:t xml:space="preserve">.  В Паспорте Подпрограммы «Создание удаленных окон МФЦ </w:t>
      </w:r>
    </w:p>
    <w:p w:rsidR="00ED0B51" w:rsidRPr="0016337C" w:rsidRDefault="00ED0B51" w:rsidP="00B97E17">
      <w:pPr>
        <w:spacing w:line="360" w:lineRule="auto"/>
        <w:ind w:left="0" w:right="0"/>
        <w:jc w:val="both"/>
        <w:rPr>
          <w:sz w:val="28"/>
          <w:szCs w:val="28"/>
        </w:rPr>
      </w:pPr>
      <w:r w:rsidRPr="0016337C">
        <w:rPr>
          <w:sz w:val="28"/>
          <w:szCs w:val="28"/>
        </w:rPr>
        <w:t xml:space="preserve">в Анучинском муниципальном районе » </w:t>
      </w:r>
      <w:r w:rsidRPr="0016337C">
        <w:rPr>
          <w:sz w:val="28"/>
          <w:szCs w:val="28"/>
        </w:rPr>
        <w:tab/>
        <w:t xml:space="preserve">(далее – Подпрограмма «Создание удаленных окон МФЦ») </w:t>
      </w:r>
      <w:r w:rsidRPr="00526D9F">
        <w:rPr>
          <w:b/>
          <w:sz w:val="28"/>
          <w:szCs w:val="28"/>
        </w:rPr>
        <w:t xml:space="preserve">раздел  «Объем средств бюджета на реализацию подпрограммы» </w:t>
      </w:r>
      <w:r w:rsidRPr="0016337C">
        <w:rPr>
          <w:sz w:val="28"/>
          <w:szCs w:val="28"/>
        </w:rPr>
        <w:t>изложить в новой редакции:</w:t>
      </w:r>
    </w:p>
    <w:tbl>
      <w:tblPr>
        <w:tblW w:w="0" w:type="auto"/>
        <w:tblInd w:w="2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89"/>
        <w:gridCol w:w="5241"/>
      </w:tblGrid>
      <w:tr w:rsidR="00E62C13" w:rsidRPr="0016337C" w:rsidTr="00751D87">
        <w:trPr>
          <w:trHeight w:val="754"/>
        </w:trPr>
        <w:tc>
          <w:tcPr>
            <w:tcW w:w="3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526D9F" w:rsidRDefault="00E62C13" w:rsidP="00B97E17">
            <w:pPr>
              <w:ind w:left="0" w:right="0"/>
              <w:rPr>
                <w:szCs w:val="24"/>
              </w:rPr>
            </w:pPr>
            <w:r w:rsidRPr="00526D9F">
              <w:rPr>
                <w:b/>
                <w:szCs w:val="24"/>
              </w:rPr>
              <w:t>Объем средств бюджета  на ре</w:t>
            </w:r>
            <w:r w:rsidRPr="00526D9F">
              <w:rPr>
                <w:b/>
                <w:szCs w:val="24"/>
              </w:rPr>
              <w:t>а</w:t>
            </w:r>
            <w:r w:rsidRPr="00526D9F">
              <w:rPr>
                <w:b/>
                <w:szCs w:val="24"/>
              </w:rPr>
              <w:t>лизацию подпрограммы</w:t>
            </w:r>
          </w:p>
        </w:tc>
        <w:tc>
          <w:tcPr>
            <w:tcW w:w="5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2C13" w:rsidRPr="00526D9F" w:rsidRDefault="00E62C13" w:rsidP="00B97E17">
            <w:pPr>
              <w:pStyle w:val="1b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26D9F">
              <w:rPr>
                <w:rFonts w:ascii="Times New Roman" w:hAnsi="Times New Roman" w:cs="Times New Roman"/>
              </w:rPr>
              <w:t>Объем финансирования подпрограммы «Создание удаленных окон МФЦ» оценивается в 667,135тыс. руб.</w:t>
            </w:r>
          </w:p>
          <w:p w:rsidR="00E62C13" w:rsidRPr="00526D9F" w:rsidRDefault="00E62C13" w:rsidP="00B97E17">
            <w:pPr>
              <w:pStyle w:val="1b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C13" w:rsidRPr="0016337C" w:rsidRDefault="00E62C13" w:rsidP="00B97E17">
      <w:pPr>
        <w:spacing w:line="360" w:lineRule="auto"/>
        <w:ind w:left="0" w:right="0"/>
        <w:jc w:val="both"/>
        <w:rPr>
          <w:sz w:val="28"/>
          <w:szCs w:val="28"/>
        </w:rPr>
      </w:pPr>
    </w:p>
    <w:p w:rsidR="006645CE" w:rsidRDefault="00526D9F" w:rsidP="00B97E17">
      <w:pPr>
        <w:spacing w:line="36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2C13" w:rsidRPr="006645CE">
        <w:rPr>
          <w:sz w:val="28"/>
          <w:szCs w:val="28"/>
        </w:rPr>
        <w:t>1.1</w:t>
      </w:r>
      <w:r>
        <w:rPr>
          <w:sz w:val="28"/>
          <w:szCs w:val="28"/>
        </w:rPr>
        <w:t>9</w:t>
      </w:r>
      <w:r w:rsidR="00E62C13" w:rsidRPr="006645CE">
        <w:rPr>
          <w:sz w:val="28"/>
          <w:szCs w:val="28"/>
        </w:rPr>
        <w:t>.  В Подпрограмме «Создание удаленных окон МФЦ»</w:t>
      </w:r>
    </w:p>
    <w:p w:rsidR="00E62C13" w:rsidRPr="00B42715" w:rsidRDefault="00E62C13" w:rsidP="00B42715">
      <w:pPr>
        <w:spacing w:line="360" w:lineRule="auto"/>
        <w:ind w:left="0" w:right="0"/>
        <w:jc w:val="both"/>
        <w:rPr>
          <w:sz w:val="28"/>
          <w:szCs w:val="28"/>
        </w:rPr>
      </w:pPr>
      <w:r w:rsidRPr="006645CE">
        <w:rPr>
          <w:sz w:val="28"/>
          <w:szCs w:val="28"/>
        </w:rPr>
        <w:t xml:space="preserve"> </w:t>
      </w:r>
      <w:r w:rsidR="00526D9F" w:rsidRPr="00526D9F">
        <w:rPr>
          <w:b/>
          <w:sz w:val="28"/>
          <w:szCs w:val="28"/>
        </w:rPr>
        <w:t>П</w:t>
      </w:r>
      <w:r w:rsidRPr="00526D9F">
        <w:rPr>
          <w:b/>
          <w:sz w:val="28"/>
          <w:szCs w:val="28"/>
        </w:rPr>
        <w:t>риложение № 2</w:t>
      </w:r>
      <w:r w:rsidR="006645CE">
        <w:rPr>
          <w:sz w:val="28"/>
          <w:szCs w:val="28"/>
        </w:rPr>
        <w:t xml:space="preserve"> </w:t>
      </w:r>
      <w:r w:rsidRPr="006645CE">
        <w:rPr>
          <w:sz w:val="28"/>
          <w:szCs w:val="28"/>
        </w:rPr>
        <w:t>«Ресурсное обеспечение реализации Подпрограммы «С</w:t>
      </w:r>
      <w:r w:rsidRPr="006645CE">
        <w:rPr>
          <w:sz w:val="28"/>
          <w:szCs w:val="28"/>
        </w:rPr>
        <w:t>о</w:t>
      </w:r>
      <w:r w:rsidRPr="006645CE">
        <w:rPr>
          <w:sz w:val="28"/>
          <w:szCs w:val="28"/>
        </w:rPr>
        <w:t>здание удаленных окон МФЦ» в 2015 году» изложить в новой редак</w:t>
      </w:r>
      <w:r w:rsidR="00B42715">
        <w:rPr>
          <w:sz w:val="28"/>
          <w:szCs w:val="28"/>
        </w:rPr>
        <w:t>ции:</w:t>
      </w:r>
    </w:p>
    <w:tbl>
      <w:tblPr>
        <w:tblW w:w="9858" w:type="dxa"/>
        <w:tblInd w:w="10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6"/>
        <w:gridCol w:w="1648"/>
        <w:gridCol w:w="2207"/>
        <w:gridCol w:w="1121"/>
        <w:gridCol w:w="1188"/>
        <w:gridCol w:w="1540"/>
        <w:gridCol w:w="1578"/>
      </w:tblGrid>
      <w:tr w:rsidR="00E62C13" w:rsidRPr="006645CE" w:rsidTr="00751D87">
        <w:trPr>
          <w:trHeight w:val="507"/>
        </w:trPr>
        <w:tc>
          <w:tcPr>
            <w:tcW w:w="222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Наименование </w:t>
            </w:r>
          </w:p>
          <w:p w:rsidR="00E62C13" w:rsidRPr="006645CE" w:rsidRDefault="00E62C13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Подпрограммы,</w:t>
            </w:r>
          </w:p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b/>
                <w:szCs w:val="24"/>
              </w:rPr>
              <w:t>основного мер</w:t>
            </w:r>
            <w:r w:rsidRPr="006645CE">
              <w:rPr>
                <w:b/>
                <w:szCs w:val="24"/>
              </w:rPr>
              <w:t>о</w:t>
            </w:r>
            <w:r w:rsidRPr="006645CE">
              <w:rPr>
                <w:b/>
                <w:szCs w:val="24"/>
              </w:rPr>
              <w:t>приятия</w:t>
            </w:r>
          </w:p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</w:p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Ответственный </w:t>
            </w:r>
          </w:p>
          <w:p w:rsidR="00E62C13" w:rsidRPr="006645CE" w:rsidRDefault="00E62C13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 xml:space="preserve">исполнитель, </w:t>
            </w:r>
          </w:p>
          <w:p w:rsidR="00E62C13" w:rsidRPr="006645CE" w:rsidRDefault="00E62C13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соисполнители</w:t>
            </w:r>
          </w:p>
        </w:tc>
        <w:tc>
          <w:tcPr>
            <w:tcW w:w="542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b/>
                <w:szCs w:val="24"/>
              </w:rPr>
              <w:t>Расходы тыс. рублей</w:t>
            </w:r>
          </w:p>
        </w:tc>
      </w:tr>
      <w:tr w:rsidR="00E62C13" w:rsidRPr="006645CE" w:rsidTr="00751D87">
        <w:trPr>
          <w:cantSplit/>
          <w:trHeight w:val="501"/>
        </w:trPr>
        <w:tc>
          <w:tcPr>
            <w:tcW w:w="222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snapToGrid w:val="0"/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2015г.</w:t>
            </w:r>
          </w:p>
        </w:tc>
      </w:tr>
      <w:tr w:rsidR="00E62C13" w:rsidRPr="006645CE" w:rsidTr="00751D87">
        <w:trPr>
          <w:trHeight w:val="282"/>
        </w:trPr>
        <w:tc>
          <w:tcPr>
            <w:tcW w:w="222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snapToGrid w:val="0"/>
              <w:ind w:left="0" w:right="0"/>
              <w:rPr>
                <w:b/>
                <w:i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b/>
                <w:szCs w:val="24"/>
              </w:rPr>
            </w:pPr>
            <w:r w:rsidRPr="006645CE">
              <w:rPr>
                <w:b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Мес</w:t>
            </w:r>
            <w:r w:rsidRPr="006645CE">
              <w:rPr>
                <w:b/>
                <w:i/>
                <w:szCs w:val="24"/>
              </w:rPr>
              <w:t>т</w:t>
            </w:r>
            <w:r w:rsidRPr="006645CE">
              <w:rPr>
                <w:b/>
                <w:i/>
                <w:szCs w:val="24"/>
              </w:rPr>
              <w:t>ный бюджет</w:t>
            </w:r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 xml:space="preserve"> Краевой бюджет</w:t>
            </w: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Федерал</w:t>
            </w:r>
            <w:r w:rsidRPr="006645CE">
              <w:rPr>
                <w:b/>
                <w:i/>
                <w:szCs w:val="24"/>
              </w:rPr>
              <w:t>ь</w:t>
            </w:r>
            <w:r w:rsidRPr="006645CE">
              <w:rPr>
                <w:b/>
                <w:i/>
                <w:szCs w:val="24"/>
              </w:rPr>
              <w:t xml:space="preserve">ный  </w:t>
            </w:r>
          </w:p>
          <w:p w:rsidR="00E62C13" w:rsidRPr="006645CE" w:rsidRDefault="00E62C13" w:rsidP="00B97E17">
            <w:pPr>
              <w:ind w:left="0" w:right="0"/>
              <w:rPr>
                <w:i/>
                <w:szCs w:val="24"/>
              </w:rPr>
            </w:pPr>
            <w:r w:rsidRPr="006645CE">
              <w:rPr>
                <w:b/>
                <w:i/>
                <w:szCs w:val="24"/>
              </w:rPr>
              <w:t>бюджет</w:t>
            </w:r>
          </w:p>
        </w:tc>
      </w:tr>
      <w:tr w:rsidR="00E62C13" w:rsidRPr="006645CE" w:rsidTr="00751D87">
        <w:trPr>
          <w:trHeight w:val="282"/>
        </w:trPr>
        <w:tc>
          <w:tcPr>
            <w:tcW w:w="2224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b/>
                <w:i/>
                <w:szCs w:val="24"/>
              </w:rPr>
            </w:pPr>
            <w:r w:rsidRPr="006645CE">
              <w:rPr>
                <w:b/>
                <w:szCs w:val="24"/>
              </w:rPr>
              <w:t>«Создание уд</w:t>
            </w:r>
            <w:r w:rsidRPr="006645CE">
              <w:rPr>
                <w:b/>
                <w:szCs w:val="24"/>
              </w:rPr>
              <w:t>а</w:t>
            </w:r>
            <w:r w:rsidRPr="006645CE">
              <w:rPr>
                <w:b/>
                <w:szCs w:val="24"/>
              </w:rPr>
              <w:t>ленных окон МФЦ»</w:t>
            </w:r>
          </w:p>
        </w:tc>
        <w:tc>
          <w:tcPr>
            <w:tcW w:w="22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snapToGrid w:val="0"/>
              <w:ind w:left="0" w:right="0"/>
              <w:rPr>
                <w:b/>
                <w:i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667,135</w:t>
            </w:r>
          </w:p>
        </w:tc>
        <w:tc>
          <w:tcPr>
            <w:tcW w:w="118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250,0</w:t>
            </w:r>
          </w:p>
        </w:tc>
        <w:tc>
          <w:tcPr>
            <w:tcW w:w="15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303,975</w:t>
            </w:r>
          </w:p>
        </w:tc>
        <w:tc>
          <w:tcPr>
            <w:tcW w:w="157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113,16</w:t>
            </w:r>
          </w:p>
        </w:tc>
      </w:tr>
      <w:tr w:rsidR="00E62C13" w:rsidRPr="006645CE" w:rsidTr="006645CE">
        <w:trPr>
          <w:trHeight w:val="282"/>
        </w:trPr>
        <w:tc>
          <w:tcPr>
            <w:tcW w:w="5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 xml:space="preserve">1 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 xml:space="preserve">Создание и оснащение </w:t>
            </w:r>
            <w:r w:rsidRPr="006645CE">
              <w:rPr>
                <w:szCs w:val="24"/>
              </w:rPr>
              <w:lastRenderedPageBreak/>
              <w:t>удаленных окон МФЦ</w:t>
            </w:r>
          </w:p>
        </w:tc>
        <w:tc>
          <w:tcPr>
            <w:tcW w:w="2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lastRenderedPageBreak/>
              <w:t>МКУ МФЦ Ан</w:t>
            </w:r>
            <w:r w:rsidRPr="006645CE">
              <w:rPr>
                <w:szCs w:val="24"/>
              </w:rPr>
              <w:t>у</w:t>
            </w:r>
            <w:r w:rsidRPr="006645CE">
              <w:rPr>
                <w:szCs w:val="24"/>
              </w:rPr>
              <w:t>чинского муниц</w:t>
            </w:r>
            <w:r w:rsidRPr="006645CE">
              <w:rPr>
                <w:szCs w:val="24"/>
              </w:rPr>
              <w:t>и</w:t>
            </w:r>
            <w:r w:rsidRPr="006645CE">
              <w:rPr>
                <w:szCs w:val="24"/>
              </w:rPr>
              <w:lastRenderedPageBreak/>
              <w:t>пального района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lastRenderedPageBreak/>
              <w:t>250,0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E62C13" w:rsidRPr="006645CE" w:rsidTr="006645CE">
        <w:trPr>
          <w:trHeight w:val="282"/>
        </w:trPr>
        <w:tc>
          <w:tcPr>
            <w:tcW w:w="5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jc w:val="both"/>
              <w:rPr>
                <w:szCs w:val="24"/>
              </w:rPr>
            </w:pPr>
            <w:r w:rsidRPr="006645CE">
              <w:rPr>
                <w:szCs w:val="24"/>
              </w:rPr>
              <w:t>Приобрет</w:t>
            </w:r>
            <w:r w:rsidRPr="006645CE">
              <w:rPr>
                <w:szCs w:val="24"/>
              </w:rPr>
              <w:t>е</w:t>
            </w:r>
            <w:r w:rsidRPr="006645CE">
              <w:rPr>
                <w:szCs w:val="24"/>
              </w:rPr>
              <w:t>ние авт</w:t>
            </w:r>
            <w:r w:rsidRPr="006645CE">
              <w:rPr>
                <w:szCs w:val="24"/>
              </w:rPr>
              <w:t>о</w:t>
            </w:r>
            <w:r w:rsidRPr="006645CE">
              <w:rPr>
                <w:szCs w:val="24"/>
              </w:rPr>
              <w:t>транспорта для эффе</w:t>
            </w:r>
            <w:r w:rsidRPr="006645CE">
              <w:rPr>
                <w:szCs w:val="24"/>
              </w:rPr>
              <w:t>к</w:t>
            </w:r>
            <w:r w:rsidRPr="006645CE">
              <w:rPr>
                <w:szCs w:val="24"/>
              </w:rPr>
              <w:t>тивной раб</w:t>
            </w:r>
            <w:r w:rsidRPr="006645CE">
              <w:rPr>
                <w:szCs w:val="24"/>
              </w:rPr>
              <w:t>о</w:t>
            </w:r>
            <w:r w:rsidRPr="006645CE">
              <w:rPr>
                <w:szCs w:val="24"/>
              </w:rPr>
              <w:t>ты МФЦ и удаленных окон</w:t>
            </w:r>
          </w:p>
        </w:tc>
        <w:tc>
          <w:tcPr>
            <w:tcW w:w="2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МКУ МФЦ Ан</w:t>
            </w:r>
            <w:r w:rsidRPr="006645CE">
              <w:rPr>
                <w:szCs w:val="24"/>
              </w:rPr>
              <w:t>у</w:t>
            </w:r>
            <w:r w:rsidRPr="006645CE">
              <w:rPr>
                <w:szCs w:val="24"/>
              </w:rPr>
              <w:t>чинского муниц</w:t>
            </w:r>
            <w:r w:rsidRPr="006645CE">
              <w:rPr>
                <w:szCs w:val="24"/>
              </w:rPr>
              <w:t>и</w:t>
            </w:r>
            <w:r w:rsidRPr="006645CE">
              <w:rPr>
                <w:szCs w:val="24"/>
              </w:rPr>
              <w:t>пального района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snapToGrid w:val="0"/>
              <w:ind w:left="0" w:right="0"/>
              <w:rPr>
                <w:szCs w:val="24"/>
              </w:rPr>
            </w:pPr>
          </w:p>
        </w:tc>
      </w:tr>
      <w:tr w:rsidR="00E62C13" w:rsidRPr="006645CE" w:rsidTr="006645CE">
        <w:trPr>
          <w:trHeight w:val="282"/>
        </w:trPr>
        <w:tc>
          <w:tcPr>
            <w:tcW w:w="5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jc w:val="both"/>
              <w:rPr>
                <w:szCs w:val="24"/>
              </w:rPr>
            </w:pPr>
            <w:r w:rsidRPr="006645CE">
              <w:rPr>
                <w:szCs w:val="24"/>
              </w:rPr>
              <w:t xml:space="preserve">Расходы на создание МФЦ </w:t>
            </w:r>
          </w:p>
        </w:tc>
        <w:tc>
          <w:tcPr>
            <w:tcW w:w="22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МКУ МФЦ Ан</w:t>
            </w:r>
            <w:r w:rsidRPr="006645CE">
              <w:rPr>
                <w:szCs w:val="24"/>
              </w:rPr>
              <w:t>у</w:t>
            </w:r>
            <w:r w:rsidRPr="006645CE">
              <w:rPr>
                <w:szCs w:val="24"/>
              </w:rPr>
              <w:t>чинского муниц</w:t>
            </w:r>
            <w:r w:rsidRPr="006645CE">
              <w:rPr>
                <w:szCs w:val="24"/>
              </w:rPr>
              <w:t>и</w:t>
            </w:r>
            <w:r w:rsidRPr="006645CE">
              <w:rPr>
                <w:szCs w:val="24"/>
              </w:rPr>
              <w:t>пального района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417,135</w:t>
            </w:r>
          </w:p>
        </w:tc>
        <w:tc>
          <w:tcPr>
            <w:tcW w:w="118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snapToGrid w:val="0"/>
              <w:ind w:left="0" w:right="0"/>
              <w:rPr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303,975</w:t>
            </w:r>
          </w:p>
        </w:tc>
        <w:tc>
          <w:tcPr>
            <w:tcW w:w="157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2C13" w:rsidRPr="006645CE" w:rsidRDefault="00E62C13" w:rsidP="00B97E17">
            <w:pPr>
              <w:ind w:left="0" w:right="0"/>
              <w:rPr>
                <w:szCs w:val="24"/>
              </w:rPr>
            </w:pPr>
            <w:r w:rsidRPr="006645CE">
              <w:rPr>
                <w:szCs w:val="24"/>
              </w:rPr>
              <w:t>113,16</w:t>
            </w:r>
          </w:p>
        </w:tc>
      </w:tr>
    </w:tbl>
    <w:p w:rsidR="00ED0B51" w:rsidRPr="0016337C" w:rsidRDefault="00ED0B51" w:rsidP="00B97E17">
      <w:pPr>
        <w:tabs>
          <w:tab w:val="left" w:pos="1320"/>
        </w:tabs>
        <w:spacing w:line="360" w:lineRule="auto"/>
        <w:ind w:left="0" w:right="0"/>
        <w:rPr>
          <w:sz w:val="28"/>
          <w:szCs w:val="28"/>
        </w:rPr>
      </w:pPr>
    </w:p>
    <w:p w:rsidR="00ED0B51" w:rsidRPr="0016337C" w:rsidRDefault="00ED0B51" w:rsidP="00B97E17">
      <w:pPr>
        <w:ind w:left="0" w:right="0"/>
        <w:rPr>
          <w:sz w:val="28"/>
          <w:szCs w:val="28"/>
        </w:rPr>
      </w:pPr>
    </w:p>
    <w:p w:rsidR="00CA6051" w:rsidRPr="0016337C" w:rsidRDefault="00CA6051" w:rsidP="00B97E17">
      <w:pPr>
        <w:ind w:left="0" w:right="0"/>
        <w:rPr>
          <w:sz w:val="28"/>
          <w:szCs w:val="28"/>
        </w:rPr>
        <w:sectPr w:rsidR="00CA6051" w:rsidRPr="0016337C" w:rsidSect="0002574C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CA6051" w:rsidRPr="0016337C" w:rsidRDefault="00CA6051" w:rsidP="00B97E17">
      <w:pPr>
        <w:ind w:left="0" w:right="0"/>
        <w:rPr>
          <w:sz w:val="28"/>
          <w:szCs w:val="28"/>
        </w:rPr>
      </w:pPr>
    </w:p>
    <w:sectPr w:rsidR="00CA6051" w:rsidRPr="0016337C" w:rsidSect="0002574C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type w:val="continuous"/>
      <w:pgSz w:w="11906" w:h="16838"/>
      <w:pgMar w:top="1134" w:right="851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34" w:rsidRDefault="00513B34">
      <w:r>
        <w:separator/>
      </w:r>
    </w:p>
  </w:endnote>
  <w:endnote w:type="continuationSeparator" w:id="0">
    <w:p w:rsidR="00513B34" w:rsidRDefault="0051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513B34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.05pt;width:26.85pt;height:13.6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42715" w:rsidRDefault="00B42715">
                <w:pPr>
                  <w:pStyle w:val="af2"/>
                </w:pPr>
              </w:p>
            </w:txbxContent>
          </v:textbox>
          <w10:wrap type="square" side="largest" anchorx="margin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2"/>
      <w:tabs>
        <w:tab w:val="left" w:pos="6420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34" w:rsidRDefault="00513B34">
      <w:r>
        <w:separator/>
      </w:r>
    </w:p>
  </w:footnote>
  <w:footnote w:type="continuationSeparator" w:id="0">
    <w:p w:rsidR="00513B34" w:rsidRDefault="0051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1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1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1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1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>
    <w:pPr>
      <w:pStyle w:val="af1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5" w:rsidRDefault="00B42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6"/>
        <w:szCs w:val="2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vanish/>
        <w:sz w:val="26"/>
        <w:szCs w:val="26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cs="Times New Roman" w:hint="default"/>
        <w:b/>
        <w:vanish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 w:hint="default"/>
        <w:b/>
        <w:vanish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 w:hint="default"/>
        <w:b/>
        <w:vanish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 w:hint="default"/>
        <w:b/>
        <w:vanish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 w:hint="default"/>
        <w:b/>
        <w:vanish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 w:hint="default"/>
        <w:b/>
        <w:vanish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 w:hint="default"/>
        <w:b/>
        <w:vanish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 w:hint="default"/>
        <w:b/>
        <w:vanish/>
        <w:sz w:val="26"/>
        <w:szCs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vanish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z w:val="26"/>
        <w:szCs w:val="26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14EA13C7"/>
    <w:multiLevelType w:val="multilevel"/>
    <w:tmpl w:val="551C8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0">
    <w:nsid w:val="16B26DCC"/>
    <w:multiLevelType w:val="multilevel"/>
    <w:tmpl w:val="BA946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7A96686"/>
    <w:multiLevelType w:val="multilevel"/>
    <w:tmpl w:val="551C8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2">
    <w:nsid w:val="590677CF"/>
    <w:multiLevelType w:val="multilevel"/>
    <w:tmpl w:val="3D3CB7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B9"/>
    <w:rsid w:val="000125E9"/>
    <w:rsid w:val="0002574C"/>
    <w:rsid w:val="0010263C"/>
    <w:rsid w:val="0016337C"/>
    <w:rsid w:val="001C19F1"/>
    <w:rsid w:val="001C7F3B"/>
    <w:rsid w:val="001D62D2"/>
    <w:rsid w:val="0020141A"/>
    <w:rsid w:val="00230173"/>
    <w:rsid w:val="00330D21"/>
    <w:rsid w:val="003353F1"/>
    <w:rsid w:val="00346056"/>
    <w:rsid w:val="003503FA"/>
    <w:rsid w:val="00384B8C"/>
    <w:rsid w:val="00491A82"/>
    <w:rsid w:val="004B2B00"/>
    <w:rsid w:val="00513B34"/>
    <w:rsid w:val="00526D9F"/>
    <w:rsid w:val="00544F5E"/>
    <w:rsid w:val="005B7657"/>
    <w:rsid w:val="005E64C1"/>
    <w:rsid w:val="006645CE"/>
    <w:rsid w:val="00727A11"/>
    <w:rsid w:val="00751D87"/>
    <w:rsid w:val="007B55A1"/>
    <w:rsid w:val="00836E8C"/>
    <w:rsid w:val="008A2664"/>
    <w:rsid w:val="008A61F1"/>
    <w:rsid w:val="009167D0"/>
    <w:rsid w:val="00A25F67"/>
    <w:rsid w:val="00AB1FE2"/>
    <w:rsid w:val="00B15086"/>
    <w:rsid w:val="00B17886"/>
    <w:rsid w:val="00B24A84"/>
    <w:rsid w:val="00B42715"/>
    <w:rsid w:val="00B55202"/>
    <w:rsid w:val="00B619E4"/>
    <w:rsid w:val="00B97E17"/>
    <w:rsid w:val="00C8127F"/>
    <w:rsid w:val="00CA3BB7"/>
    <w:rsid w:val="00CA6051"/>
    <w:rsid w:val="00CB3CE7"/>
    <w:rsid w:val="00CC7EB9"/>
    <w:rsid w:val="00E62C13"/>
    <w:rsid w:val="00ED0B51"/>
    <w:rsid w:val="00F04CE0"/>
    <w:rsid w:val="00F82409"/>
    <w:rsid w:val="00FF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4"/>
    <w:pPr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24A84"/>
    <w:pPr>
      <w:keepNext/>
      <w:keepLines/>
      <w:tabs>
        <w:tab w:val="num" w:pos="0"/>
      </w:tabs>
      <w:ind w:left="432" w:hanging="43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B24A8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24A84"/>
    <w:pPr>
      <w:keepNext/>
      <w:tabs>
        <w:tab w:val="num" w:pos="0"/>
      </w:tabs>
      <w:overflowPunct/>
      <w:autoSpaceDE/>
      <w:spacing w:before="240" w:after="60"/>
      <w:ind w:left="864" w:hanging="864"/>
      <w:textAlignment w:val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4A84"/>
    <w:pPr>
      <w:tabs>
        <w:tab w:val="num" w:pos="0"/>
      </w:tabs>
      <w:overflowPunct/>
      <w:autoSpaceDE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4A84"/>
  </w:style>
  <w:style w:type="character" w:customStyle="1" w:styleId="WW8Num1z1">
    <w:name w:val="WW8Num1z1"/>
    <w:rsid w:val="00B24A84"/>
  </w:style>
  <w:style w:type="character" w:customStyle="1" w:styleId="WW8Num1z2">
    <w:name w:val="WW8Num1z2"/>
    <w:rsid w:val="00B24A84"/>
  </w:style>
  <w:style w:type="character" w:customStyle="1" w:styleId="WW8Num1z3">
    <w:name w:val="WW8Num1z3"/>
    <w:rsid w:val="00B24A84"/>
  </w:style>
  <w:style w:type="character" w:customStyle="1" w:styleId="WW8Num1z4">
    <w:name w:val="WW8Num1z4"/>
    <w:rsid w:val="00B24A84"/>
  </w:style>
  <w:style w:type="character" w:customStyle="1" w:styleId="WW8Num1z5">
    <w:name w:val="WW8Num1z5"/>
    <w:rsid w:val="00B24A84"/>
  </w:style>
  <w:style w:type="character" w:customStyle="1" w:styleId="WW8Num1z6">
    <w:name w:val="WW8Num1z6"/>
    <w:rsid w:val="00B24A84"/>
  </w:style>
  <w:style w:type="character" w:customStyle="1" w:styleId="WW8Num1z7">
    <w:name w:val="WW8Num1z7"/>
    <w:rsid w:val="00B24A84"/>
  </w:style>
  <w:style w:type="character" w:customStyle="1" w:styleId="WW8Num1z8">
    <w:name w:val="WW8Num1z8"/>
    <w:rsid w:val="00B24A84"/>
  </w:style>
  <w:style w:type="character" w:customStyle="1" w:styleId="WW8Num2z0">
    <w:name w:val="WW8Num2z0"/>
    <w:rsid w:val="00B24A84"/>
    <w:rPr>
      <w:sz w:val="26"/>
      <w:szCs w:val="26"/>
    </w:rPr>
  </w:style>
  <w:style w:type="character" w:customStyle="1" w:styleId="WW8Num3z0">
    <w:name w:val="WW8Num3z0"/>
    <w:rsid w:val="00B24A84"/>
    <w:rPr>
      <w:rFonts w:hint="default"/>
      <w:sz w:val="26"/>
      <w:szCs w:val="26"/>
    </w:rPr>
  </w:style>
  <w:style w:type="character" w:customStyle="1" w:styleId="WW8Num4z0">
    <w:name w:val="WW8Num4z0"/>
    <w:rsid w:val="00B24A84"/>
    <w:rPr>
      <w:b w:val="0"/>
      <w:sz w:val="26"/>
      <w:szCs w:val="26"/>
    </w:rPr>
  </w:style>
  <w:style w:type="character" w:customStyle="1" w:styleId="WW8Num5z0">
    <w:name w:val="WW8Num5z0"/>
    <w:rsid w:val="00B24A84"/>
    <w:rPr>
      <w:rFonts w:cs="Times New Roman" w:hint="default"/>
      <w:b/>
      <w:vanish/>
      <w:sz w:val="26"/>
      <w:szCs w:val="26"/>
    </w:rPr>
  </w:style>
  <w:style w:type="character" w:customStyle="1" w:styleId="WW8Num6z0">
    <w:name w:val="WW8Num6z0"/>
    <w:rsid w:val="00B24A84"/>
    <w:rPr>
      <w:b/>
      <w:vanish/>
      <w:sz w:val="26"/>
      <w:szCs w:val="26"/>
    </w:rPr>
  </w:style>
  <w:style w:type="character" w:customStyle="1" w:styleId="WW8Num7z0">
    <w:name w:val="WW8Num7z0"/>
    <w:rsid w:val="00B24A84"/>
    <w:rPr>
      <w:rFonts w:hint="default"/>
      <w:b/>
      <w:sz w:val="26"/>
      <w:szCs w:val="26"/>
    </w:rPr>
  </w:style>
  <w:style w:type="character" w:customStyle="1" w:styleId="WW8Num8z0">
    <w:name w:val="WW8Num8z0"/>
    <w:rsid w:val="00B24A84"/>
    <w:rPr>
      <w:rFonts w:hint="default"/>
      <w:sz w:val="26"/>
      <w:szCs w:val="26"/>
    </w:rPr>
  </w:style>
  <w:style w:type="character" w:customStyle="1" w:styleId="WW8Num9z0">
    <w:name w:val="WW8Num9z0"/>
    <w:rsid w:val="00B24A84"/>
    <w:rPr>
      <w:rFonts w:hint="default"/>
      <w:b/>
      <w:sz w:val="26"/>
      <w:szCs w:val="26"/>
    </w:rPr>
  </w:style>
  <w:style w:type="character" w:customStyle="1" w:styleId="WW8Num10z0">
    <w:name w:val="WW8Num10z0"/>
    <w:rsid w:val="00B24A84"/>
    <w:rPr>
      <w:rFonts w:hint="default"/>
      <w:b/>
      <w:sz w:val="26"/>
      <w:szCs w:val="26"/>
    </w:rPr>
  </w:style>
  <w:style w:type="character" w:customStyle="1" w:styleId="WW8Num11z0">
    <w:name w:val="WW8Num11z0"/>
    <w:rsid w:val="00B24A84"/>
    <w:rPr>
      <w:rFonts w:hint="default"/>
      <w:b/>
      <w:sz w:val="26"/>
      <w:szCs w:val="26"/>
    </w:rPr>
  </w:style>
  <w:style w:type="character" w:customStyle="1" w:styleId="WW8Num12z0">
    <w:name w:val="WW8Num12z0"/>
    <w:rsid w:val="00B24A84"/>
    <w:rPr>
      <w:rFonts w:hint="default"/>
      <w:sz w:val="26"/>
      <w:szCs w:val="26"/>
    </w:rPr>
  </w:style>
  <w:style w:type="character" w:customStyle="1" w:styleId="WW8Num13z0">
    <w:name w:val="WW8Num13z0"/>
    <w:rsid w:val="00B24A84"/>
    <w:rPr>
      <w:rFonts w:hint="default"/>
    </w:rPr>
  </w:style>
  <w:style w:type="character" w:customStyle="1" w:styleId="WW8Num14z0">
    <w:name w:val="WW8Num14z0"/>
    <w:rsid w:val="00B24A84"/>
    <w:rPr>
      <w:rFonts w:hint="default"/>
      <w:sz w:val="26"/>
      <w:szCs w:val="26"/>
    </w:rPr>
  </w:style>
  <w:style w:type="character" w:customStyle="1" w:styleId="WW8Num15z0">
    <w:name w:val="WW8Num15z0"/>
    <w:rsid w:val="00B24A84"/>
    <w:rPr>
      <w:rFonts w:hint="default"/>
      <w:sz w:val="26"/>
      <w:szCs w:val="26"/>
    </w:rPr>
  </w:style>
  <w:style w:type="character" w:customStyle="1" w:styleId="WW8Num16z0">
    <w:name w:val="WW8Num16z0"/>
    <w:rsid w:val="00B24A84"/>
    <w:rPr>
      <w:sz w:val="26"/>
      <w:szCs w:val="26"/>
    </w:rPr>
  </w:style>
  <w:style w:type="character" w:customStyle="1" w:styleId="WW8Num16z1">
    <w:name w:val="WW8Num16z1"/>
    <w:rsid w:val="00B24A84"/>
    <w:rPr>
      <w:rFonts w:hint="default"/>
    </w:rPr>
  </w:style>
  <w:style w:type="character" w:customStyle="1" w:styleId="WW8Num16z2">
    <w:name w:val="WW8Num16z2"/>
    <w:rsid w:val="00B24A84"/>
  </w:style>
  <w:style w:type="character" w:customStyle="1" w:styleId="WW8Num16z3">
    <w:name w:val="WW8Num16z3"/>
    <w:rsid w:val="00B24A84"/>
  </w:style>
  <w:style w:type="character" w:customStyle="1" w:styleId="WW8Num16z4">
    <w:name w:val="WW8Num16z4"/>
    <w:rsid w:val="00B24A84"/>
  </w:style>
  <w:style w:type="character" w:customStyle="1" w:styleId="WW8Num16z5">
    <w:name w:val="WW8Num16z5"/>
    <w:rsid w:val="00B24A84"/>
  </w:style>
  <w:style w:type="character" w:customStyle="1" w:styleId="WW8Num16z6">
    <w:name w:val="WW8Num16z6"/>
    <w:rsid w:val="00B24A84"/>
  </w:style>
  <w:style w:type="character" w:customStyle="1" w:styleId="WW8Num16z7">
    <w:name w:val="WW8Num16z7"/>
    <w:rsid w:val="00B24A84"/>
  </w:style>
  <w:style w:type="character" w:customStyle="1" w:styleId="WW8Num16z8">
    <w:name w:val="WW8Num16z8"/>
    <w:rsid w:val="00B24A84"/>
  </w:style>
  <w:style w:type="character" w:customStyle="1" w:styleId="WW8Num17z0">
    <w:name w:val="WW8Num17z0"/>
    <w:rsid w:val="00B24A84"/>
    <w:rPr>
      <w:rFonts w:hint="default"/>
      <w:sz w:val="26"/>
      <w:szCs w:val="26"/>
    </w:rPr>
  </w:style>
  <w:style w:type="character" w:customStyle="1" w:styleId="WW8Num18z0">
    <w:name w:val="WW8Num18z0"/>
    <w:rsid w:val="00B24A84"/>
    <w:rPr>
      <w:sz w:val="26"/>
      <w:szCs w:val="26"/>
    </w:rPr>
  </w:style>
  <w:style w:type="character" w:customStyle="1" w:styleId="WW8Num18z1">
    <w:name w:val="WW8Num18z1"/>
    <w:rsid w:val="00B24A84"/>
  </w:style>
  <w:style w:type="character" w:customStyle="1" w:styleId="WW8Num18z2">
    <w:name w:val="WW8Num18z2"/>
    <w:rsid w:val="00B24A84"/>
  </w:style>
  <w:style w:type="character" w:customStyle="1" w:styleId="WW8Num18z3">
    <w:name w:val="WW8Num18z3"/>
    <w:rsid w:val="00B24A84"/>
  </w:style>
  <w:style w:type="character" w:customStyle="1" w:styleId="WW8Num18z4">
    <w:name w:val="WW8Num18z4"/>
    <w:rsid w:val="00B24A84"/>
  </w:style>
  <w:style w:type="character" w:customStyle="1" w:styleId="WW8Num18z5">
    <w:name w:val="WW8Num18z5"/>
    <w:rsid w:val="00B24A84"/>
  </w:style>
  <w:style w:type="character" w:customStyle="1" w:styleId="WW8Num18z6">
    <w:name w:val="WW8Num18z6"/>
    <w:rsid w:val="00B24A84"/>
  </w:style>
  <w:style w:type="character" w:customStyle="1" w:styleId="WW8Num18z7">
    <w:name w:val="WW8Num18z7"/>
    <w:rsid w:val="00B24A84"/>
  </w:style>
  <w:style w:type="character" w:customStyle="1" w:styleId="WW8Num18z8">
    <w:name w:val="WW8Num18z8"/>
    <w:rsid w:val="00B24A84"/>
  </w:style>
  <w:style w:type="character" w:customStyle="1" w:styleId="WW8Num19z0">
    <w:name w:val="WW8Num19z0"/>
    <w:rsid w:val="00B24A84"/>
    <w:rPr>
      <w:b/>
      <w:bCs/>
      <w:sz w:val="26"/>
      <w:szCs w:val="26"/>
    </w:rPr>
  </w:style>
  <w:style w:type="character" w:customStyle="1" w:styleId="WW8Num19z1">
    <w:name w:val="WW8Num19z1"/>
    <w:rsid w:val="00B24A84"/>
  </w:style>
  <w:style w:type="character" w:customStyle="1" w:styleId="WW8Num19z2">
    <w:name w:val="WW8Num19z2"/>
    <w:rsid w:val="00B24A84"/>
  </w:style>
  <w:style w:type="character" w:customStyle="1" w:styleId="WW8Num19z3">
    <w:name w:val="WW8Num19z3"/>
    <w:rsid w:val="00B24A84"/>
  </w:style>
  <w:style w:type="character" w:customStyle="1" w:styleId="WW8Num19z4">
    <w:name w:val="WW8Num19z4"/>
    <w:rsid w:val="00B24A84"/>
  </w:style>
  <w:style w:type="character" w:customStyle="1" w:styleId="WW8Num19z5">
    <w:name w:val="WW8Num19z5"/>
    <w:rsid w:val="00B24A84"/>
  </w:style>
  <w:style w:type="character" w:customStyle="1" w:styleId="WW8Num19z6">
    <w:name w:val="WW8Num19z6"/>
    <w:rsid w:val="00B24A84"/>
  </w:style>
  <w:style w:type="character" w:customStyle="1" w:styleId="WW8Num19z7">
    <w:name w:val="WW8Num19z7"/>
    <w:rsid w:val="00B24A84"/>
  </w:style>
  <w:style w:type="character" w:customStyle="1" w:styleId="WW8Num19z8">
    <w:name w:val="WW8Num19z8"/>
    <w:rsid w:val="00B24A84"/>
  </w:style>
  <w:style w:type="character" w:customStyle="1" w:styleId="WW8Num2z1">
    <w:name w:val="WW8Num2z1"/>
    <w:rsid w:val="00B24A84"/>
  </w:style>
  <w:style w:type="character" w:customStyle="1" w:styleId="WW8Num2z2">
    <w:name w:val="WW8Num2z2"/>
    <w:rsid w:val="00B24A84"/>
  </w:style>
  <w:style w:type="character" w:customStyle="1" w:styleId="WW8Num2z3">
    <w:name w:val="WW8Num2z3"/>
    <w:rsid w:val="00B24A84"/>
  </w:style>
  <w:style w:type="character" w:customStyle="1" w:styleId="WW8Num2z4">
    <w:name w:val="WW8Num2z4"/>
    <w:rsid w:val="00B24A84"/>
  </w:style>
  <w:style w:type="character" w:customStyle="1" w:styleId="WW8Num2z5">
    <w:name w:val="WW8Num2z5"/>
    <w:rsid w:val="00B24A84"/>
  </w:style>
  <w:style w:type="character" w:customStyle="1" w:styleId="WW8Num2z6">
    <w:name w:val="WW8Num2z6"/>
    <w:rsid w:val="00B24A84"/>
  </w:style>
  <w:style w:type="character" w:customStyle="1" w:styleId="WW8Num2z7">
    <w:name w:val="WW8Num2z7"/>
    <w:rsid w:val="00B24A84"/>
  </w:style>
  <w:style w:type="character" w:customStyle="1" w:styleId="WW8Num2z8">
    <w:name w:val="WW8Num2z8"/>
    <w:rsid w:val="00B24A84"/>
  </w:style>
  <w:style w:type="character" w:customStyle="1" w:styleId="WW8Num17z1">
    <w:name w:val="WW8Num17z1"/>
    <w:rsid w:val="00B24A84"/>
  </w:style>
  <w:style w:type="character" w:customStyle="1" w:styleId="WW8Num20z0">
    <w:name w:val="WW8Num20z0"/>
    <w:rsid w:val="00B24A84"/>
  </w:style>
  <w:style w:type="character" w:customStyle="1" w:styleId="WW8Num20z1">
    <w:name w:val="WW8Num20z1"/>
    <w:rsid w:val="00B24A84"/>
  </w:style>
  <w:style w:type="character" w:customStyle="1" w:styleId="WW8Num20z2">
    <w:name w:val="WW8Num20z2"/>
    <w:rsid w:val="00B24A84"/>
  </w:style>
  <w:style w:type="character" w:customStyle="1" w:styleId="WW8Num20z3">
    <w:name w:val="WW8Num20z3"/>
    <w:rsid w:val="00B24A84"/>
  </w:style>
  <w:style w:type="character" w:customStyle="1" w:styleId="WW8Num20z4">
    <w:name w:val="WW8Num20z4"/>
    <w:rsid w:val="00B24A84"/>
  </w:style>
  <w:style w:type="character" w:customStyle="1" w:styleId="WW8Num20z5">
    <w:name w:val="WW8Num20z5"/>
    <w:rsid w:val="00B24A84"/>
  </w:style>
  <w:style w:type="character" w:customStyle="1" w:styleId="WW8Num20z6">
    <w:name w:val="WW8Num20z6"/>
    <w:rsid w:val="00B24A84"/>
  </w:style>
  <w:style w:type="character" w:customStyle="1" w:styleId="WW8Num20z7">
    <w:name w:val="WW8Num20z7"/>
    <w:rsid w:val="00B24A84"/>
  </w:style>
  <w:style w:type="character" w:customStyle="1" w:styleId="WW8Num20z8">
    <w:name w:val="WW8Num20z8"/>
    <w:rsid w:val="00B24A84"/>
  </w:style>
  <w:style w:type="character" w:customStyle="1" w:styleId="20">
    <w:name w:val="Основной шрифт абзаца2"/>
    <w:rsid w:val="00B24A84"/>
  </w:style>
  <w:style w:type="character" w:customStyle="1" w:styleId="WW8Num21z0">
    <w:name w:val="WW8Num21z0"/>
    <w:rsid w:val="00B24A84"/>
  </w:style>
  <w:style w:type="character" w:customStyle="1" w:styleId="WW8Num21z1">
    <w:name w:val="WW8Num21z1"/>
    <w:rsid w:val="00B24A84"/>
  </w:style>
  <w:style w:type="character" w:customStyle="1" w:styleId="WW8Num21z2">
    <w:name w:val="WW8Num21z2"/>
    <w:rsid w:val="00B24A84"/>
  </w:style>
  <w:style w:type="character" w:customStyle="1" w:styleId="WW8Num21z3">
    <w:name w:val="WW8Num21z3"/>
    <w:rsid w:val="00B24A84"/>
  </w:style>
  <w:style w:type="character" w:customStyle="1" w:styleId="WW8Num21z4">
    <w:name w:val="WW8Num21z4"/>
    <w:rsid w:val="00B24A84"/>
  </w:style>
  <w:style w:type="character" w:customStyle="1" w:styleId="WW8Num21z5">
    <w:name w:val="WW8Num21z5"/>
    <w:rsid w:val="00B24A84"/>
  </w:style>
  <w:style w:type="character" w:customStyle="1" w:styleId="WW8Num21z6">
    <w:name w:val="WW8Num21z6"/>
    <w:rsid w:val="00B24A84"/>
  </w:style>
  <w:style w:type="character" w:customStyle="1" w:styleId="WW8Num21z7">
    <w:name w:val="WW8Num21z7"/>
    <w:rsid w:val="00B24A84"/>
  </w:style>
  <w:style w:type="character" w:customStyle="1" w:styleId="WW8Num21z8">
    <w:name w:val="WW8Num21z8"/>
    <w:rsid w:val="00B24A84"/>
  </w:style>
  <w:style w:type="character" w:customStyle="1" w:styleId="WW8Num3z1">
    <w:name w:val="WW8Num3z1"/>
    <w:rsid w:val="00B24A84"/>
  </w:style>
  <w:style w:type="character" w:customStyle="1" w:styleId="WW8Num3z2">
    <w:name w:val="WW8Num3z2"/>
    <w:rsid w:val="00B24A84"/>
  </w:style>
  <w:style w:type="character" w:customStyle="1" w:styleId="WW8Num3z3">
    <w:name w:val="WW8Num3z3"/>
    <w:rsid w:val="00B24A84"/>
  </w:style>
  <w:style w:type="character" w:customStyle="1" w:styleId="WW8Num3z4">
    <w:name w:val="WW8Num3z4"/>
    <w:rsid w:val="00B24A84"/>
  </w:style>
  <w:style w:type="character" w:customStyle="1" w:styleId="WW8Num3z5">
    <w:name w:val="WW8Num3z5"/>
    <w:rsid w:val="00B24A84"/>
  </w:style>
  <w:style w:type="character" w:customStyle="1" w:styleId="WW8Num3z6">
    <w:name w:val="WW8Num3z6"/>
    <w:rsid w:val="00B24A84"/>
  </w:style>
  <w:style w:type="character" w:customStyle="1" w:styleId="WW8Num3z7">
    <w:name w:val="WW8Num3z7"/>
    <w:rsid w:val="00B24A84"/>
  </w:style>
  <w:style w:type="character" w:customStyle="1" w:styleId="WW8Num3z8">
    <w:name w:val="WW8Num3z8"/>
    <w:rsid w:val="00B24A84"/>
  </w:style>
  <w:style w:type="character" w:customStyle="1" w:styleId="WW8Num4z1">
    <w:name w:val="WW8Num4z1"/>
    <w:rsid w:val="00B24A84"/>
  </w:style>
  <w:style w:type="character" w:customStyle="1" w:styleId="WW8Num4z2">
    <w:name w:val="WW8Num4z2"/>
    <w:rsid w:val="00B24A84"/>
  </w:style>
  <w:style w:type="character" w:customStyle="1" w:styleId="WW8Num4z3">
    <w:name w:val="WW8Num4z3"/>
    <w:rsid w:val="00B24A84"/>
  </w:style>
  <w:style w:type="character" w:customStyle="1" w:styleId="WW8Num4z4">
    <w:name w:val="WW8Num4z4"/>
    <w:rsid w:val="00B24A84"/>
  </w:style>
  <w:style w:type="character" w:customStyle="1" w:styleId="WW8Num4z5">
    <w:name w:val="WW8Num4z5"/>
    <w:rsid w:val="00B24A84"/>
  </w:style>
  <w:style w:type="character" w:customStyle="1" w:styleId="WW8Num4z6">
    <w:name w:val="WW8Num4z6"/>
    <w:rsid w:val="00B24A84"/>
  </w:style>
  <w:style w:type="character" w:customStyle="1" w:styleId="WW8Num4z7">
    <w:name w:val="WW8Num4z7"/>
    <w:rsid w:val="00B24A84"/>
  </w:style>
  <w:style w:type="character" w:customStyle="1" w:styleId="WW8Num4z8">
    <w:name w:val="WW8Num4z8"/>
    <w:rsid w:val="00B24A84"/>
  </w:style>
  <w:style w:type="character" w:customStyle="1" w:styleId="WW8Num5z1">
    <w:name w:val="WW8Num5z1"/>
    <w:rsid w:val="00B24A84"/>
  </w:style>
  <w:style w:type="character" w:customStyle="1" w:styleId="WW8Num5z2">
    <w:name w:val="WW8Num5z2"/>
    <w:rsid w:val="00B24A84"/>
  </w:style>
  <w:style w:type="character" w:customStyle="1" w:styleId="WW8Num5z3">
    <w:name w:val="WW8Num5z3"/>
    <w:rsid w:val="00B24A84"/>
  </w:style>
  <w:style w:type="character" w:customStyle="1" w:styleId="WW8Num5z4">
    <w:name w:val="WW8Num5z4"/>
    <w:rsid w:val="00B24A84"/>
  </w:style>
  <w:style w:type="character" w:customStyle="1" w:styleId="WW8Num5z5">
    <w:name w:val="WW8Num5z5"/>
    <w:rsid w:val="00B24A84"/>
  </w:style>
  <w:style w:type="character" w:customStyle="1" w:styleId="WW8Num5z6">
    <w:name w:val="WW8Num5z6"/>
    <w:rsid w:val="00B24A84"/>
  </w:style>
  <w:style w:type="character" w:customStyle="1" w:styleId="WW8Num5z7">
    <w:name w:val="WW8Num5z7"/>
    <w:rsid w:val="00B24A84"/>
  </w:style>
  <w:style w:type="character" w:customStyle="1" w:styleId="WW8Num5z8">
    <w:name w:val="WW8Num5z8"/>
    <w:rsid w:val="00B24A84"/>
  </w:style>
  <w:style w:type="character" w:customStyle="1" w:styleId="WW8Num7z1">
    <w:name w:val="WW8Num7z1"/>
    <w:rsid w:val="00B24A84"/>
    <w:rPr>
      <w:rFonts w:ascii="Times New Roman" w:hAnsi="Times New Roman" w:cs="Times New Roman" w:hint="default"/>
    </w:rPr>
  </w:style>
  <w:style w:type="character" w:customStyle="1" w:styleId="WW8Num8z1">
    <w:name w:val="WW8Num8z1"/>
    <w:rsid w:val="00B24A84"/>
  </w:style>
  <w:style w:type="character" w:customStyle="1" w:styleId="WW8Num8z2">
    <w:name w:val="WW8Num8z2"/>
    <w:rsid w:val="00B24A84"/>
  </w:style>
  <w:style w:type="character" w:customStyle="1" w:styleId="WW8Num8z3">
    <w:name w:val="WW8Num8z3"/>
    <w:rsid w:val="00B24A84"/>
  </w:style>
  <w:style w:type="character" w:customStyle="1" w:styleId="WW8Num8z4">
    <w:name w:val="WW8Num8z4"/>
    <w:rsid w:val="00B24A84"/>
  </w:style>
  <w:style w:type="character" w:customStyle="1" w:styleId="WW8Num8z5">
    <w:name w:val="WW8Num8z5"/>
    <w:rsid w:val="00B24A84"/>
  </w:style>
  <w:style w:type="character" w:customStyle="1" w:styleId="WW8Num8z6">
    <w:name w:val="WW8Num8z6"/>
    <w:rsid w:val="00B24A84"/>
  </w:style>
  <w:style w:type="character" w:customStyle="1" w:styleId="WW8Num8z7">
    <w:name w:val="WW8Num8z7"/>
    <w:rsid w:val="00B24A84"/>
  </w:style>
  <w:style w:type="character" w:customStyle="1" w:styleId="WW8Num8z8">
    <w:name w:val="WW8Num8z8"/>
    <w:rsid w:val="00B24A84"/>
  </w:style>
  <w:style w:type="character" w:customStyle="1" w:styleId="WW8Num9z1">
    <w:name w:val="WW8Num9z1"/>
    <w:rsid w:val="00B24A84"/>
  </w:style>
  <w:style w:type="character" w:customStyle="1" w:styleId="WW8Num9z2">
    <w:name w:val="WW8Num9z2"/>
    <w:rsid w:val="00B24A84"/>
  </w:style>
  <w:style w:type="character" w:customStyle="1" w:styleId="WW8Num9z3">
    <w:name w:val="WW8Num9z3"/>
    <w:rsid w:val="00B24A84"/>
  </w:style>
  <w:style w:type="character" w:customStyle="1" w:styleId="WW8Num9z4">
    <w:name w:val="WW8Num9z4"/>
    <w:rsid w:val="00B24A84"/>
  </w:style>
  <w:style w:type="character" w:customStyle="1" w:styleId="WW8Num9z5">
    <w:name w:val="WW8Num9z5"/>
    <w:rsid w:val="00B24A84"/>
  </w:style>
  <w:style w:type="character" w:customStyle="1" w:styleId="WW8Num9z6">
    <w:name w:val="WW8Num9z6"/>
    <w:rsid w:val="00B24A84"/>
  </w:style>
  <w:style w:type="character" w:customStyle="1" w:styleId="WW8Num9z7">
    <w:name w:val="WW8Num9z7"/>
    <w:rsid w:val="00B24A84"/>
  </w:style>
  <w:style w:type="character" w:customStyle="1" w:styleId="WW8Num9z8">
    <w:name w:val="WW8Num9z8"/>
    <w:rsid w:val="00B24A84"/>
  </w:style>
  <w:style w:type="character" w:customStyle="1" w:styleId="WW8Num11z1">
    <w:name w:val="WW8Num11z1"/>
    <w:rsid w:val="00B24A84"/>
    <w:rPr>
      <w:rFonts w:ascii="Times New Roman" w:hAnsi="Times New Roman" w:cs="Times New Roman" w:hint="default"/>
    </w:rPr>
  </w:style>
  <w:style w:type="character" w:customStyle="1" w:styleId="WW8Num12z1">
    <w:name w:val="WW8Num12z1"/>
    <w:rsid w:val="00B24A84"/>
  </w:style>
  <w:style w:type="character" w:customStyle="1" w:styleId="WW8Num12z2">
    <w:name w:val="WW8Num12z2"/>
    <w:rsid w:val="00B24A84"/>
  </w:style>
  <w:style w:type="character" w:customStyle="1" w:styleId="WW8Num12z3">
    <w:name w:val="WW8Num12z3"/>
    <w:rsid w:val="00B24A84"/>
  </w:style>
  <w:style w:type="character" w:customStyle="1" w:styleId="WW8Num12z4">
    <w:name w:val="WW8Num12z4"/>
    <w:rsid w:val="00B24A84"/>
  </w:style>
  <w:style w:type="character" w:customStyle="1" w:styleId="WW8Num12z5">
    <w:name w:val="WW8Num12z5"/>
    <w:rsid w:val="00B24A84"/>
  </w:style>
  <w:style w:type="character" w:customStyle="1" w:styleId="WW8Num12z6">
    <w:name w:val="WW8Num12z6"/>
    <w:rsid w:val="00B24A84"/>
  </w:style>
  <w:style w:type="character" w:customStyle="1" w:styleId="WW8Num12z7">
    <w:name w:val="WW8Num12z7"/>
    <w:rsid w:val="00B24A84"/>
  </w:style>
  <w:style w:type="character" w:customStyle="1" w:styleId="WW8Num12z8">
    <w:name w:val="WW8Num12z8"/>
    <w:rsid w:val="00B24A84"/>
  </w:style>
  <w:style w:type="character" w:customStyle="1" w:styleId="WW8Num13z1">
    <w:name w:val="WW8Num13z1"/>
    <w:rsid w:val="00B24A84"/>
  </w:style>
  <w:style w:type="character" w:customStyle="1" w:styleId="WW8Num13z2">
    <w:name w:val="WW8Num13z2"/>
    <w:rsid w:val="00B24A84"/>
  </w:style>
  <w:style w:type="character" w:customStyle="1" w:styleId="WW8Num13z3">
    <w:name w:val="WW8Num13z3"/>
    <w:rsid w:val="00B24A84"/>
  </w:style>
  <w:style w:type="character" w:customStyle="1" w:styleId="WW8Num13z4">
    <w:name w:val="WW8Num13z4"/>
    <w:rsid w:val="00B24A84"/>
  </w:style>
  <w:style w:type="character" w:customStyle="1" w:styleId="WW8Num13z5">
    <w:name w:val="WW8Num13z5"/>
    <w:rsid w:val="00B24A84"/>
  </w:style>
  <w:style w:type="character" w:customStyle="1" w:styleId="WW8Num13z6">
    <w:name w:val="WW8Num13z6"/>
    <w:rsid w:val="00B24A84"/>
  </w:style>
  <w:style w:type="character" w:customStyle="1" w:styleId="WW8Num13z7">
    <w:name w:val="WW8Num13z7"/>
    <w:rsid w:val="00B24A84"/>
  </w:style>
  <w:style w:type="character" w:customStyle="1" w:styleId="WW8Num13z8">
    <w:name w:val="WW8Num13z8"/>
    <w:rsid w:val="00B24A84"/>
  </w:style>
  <w:style w:type="character" w:customStyle="1" w:styleId="WW8Num14z1">
    <w:name w:val="WW8Num14z1"/>
    <w:rsid w:val="00B24A84"/>
  </w:style>
  <w:style w:type="character" w:customStyle="1" w:styleId="WW8Num14z2">
    <w:name w:val="WW8Num14z2"/>
    <w:rsid w:val="00B24A84"/>
  </w:style>
  <w:style w:type="character" w:customStyle="1" w:styleId="WW8Num14z3">
    <w:name w:val="WW8Num14z3"/>
    <w:rsid w:val="00B24A84"/>
  </w:style>
  <w:style w:type="character" w:customStyle="1" w:styleId="WW8Num14z4">
    <w:name w:val="WW8Num14z4"/>
    <w:rsid w:val="00B24A84"/>
  </w:style>
  <w:style w:type="character" w:customStyle="1" w:styleId="WW8Num14z5">
    <w:name w:val="WW8Num14z5"/>
    <w:rsid w:val="00B24A84"/>
  </w:style>
  <w:style w:type="character" w:customStyle="1" w:styleId="WW8Num14z6">
    <w:name w:val="WW8Num14z6"/>
    <w:rsid w:val="00B24A84"/>
  </w:style>
  <w:style w:type="character" w:customStyle="1" w:styleId="WW8Num14z7">
    <w:name w:val="WW8Num14z7"/>
    <w:rsid w:val="00B24A84"/>
  </w:style>
  <w:style w:type="character" w:customStyle="1" w:styleId="WW8Num14z8">
    <w:name w:val="WW8Num14z8"/>
    <w:rsid w:val="00B24A84"/>
  </w:style>
  <w:style w:type="character" w:customStyle="1" w:styleId="WW8Num15z1">
    <w:name w:val="WW8Num15z1"/>
    <w:rsid w:val="00B24A84"/>
  </w:style>
  <w:style w:type="character" w:customStyle="1" w:styleId="WW8Num15z2">
    <w:name w:val="WW8Num15z2"/>
    <w:rsid w:val="00B24A84"/>
  </w:style>
  <w:style w:type="character" w:customStyle="1" w:styleId="WW8Num15z3">
    <w:name w:val="WW8Num15z3"/>
    <w:rsid w:val="00B24A84"/>
  </w:style>
  <w:style w:type="character" w:customStyle="1" w:styleId="WW8Num15z4">
    <w:name w:val="WW8Num15z4"/>
    <w:rsid w:val="00B24A84"/>
  </w:style>
  <w:style w:type="character" w:customStyle="1" w:styleId="WW8Num15z5">
    <w:name w:val="WW8Num15z5"/>
    <w:rsid w:val="00B24A84"/>
  </w:style>
  <w:style w:type="character" w:customStyle="1" w:styleId="WW8Num15z6">
    <w:name w:val="WW8Num15z6"/>
    <w:rsid w:val="00B24A84"/>
  </w:style>
  <w:style w:type="character" w:customStyle="1" w:styleId="WW8Num15z7">
    <w:name w:val="WW8Num15z7"/>
    <w:rsid w:val="00B24A84"/>
  </w:style>
  <w:style w:type="character" w:customStyle="1" w:styleId="WW8Num15z8">
    <w:name w:val="WW8Num15z8"/>
    <w:rsid w:val="00B24A84"/>
  </w:style>
  <w:style w:type="character" w:customStyle="1" w:styleId="WW8Num17z2">
    <w:name w:val="WW8Num17z2"/>
    <w:rsid w:val="00B24A84"/>
  </w:style>
  <w:style w:type="character" w:customStyle="1" w:styleId="WW8Num17z3">
    <w:name w:val="WW8Num17z3"/>
    <w:rsid w:val="00B24A84"/>
  </w:style>
  <w:style w:type="character" w:customStyle="1" w:styleId="WW8Num17z4">
    <w:name w:val="WW8Num17z4"/>
    <w:rsid w:val="00B24A84"/>
  </w:style>
  <w:style w:type="character" w:customStyle="1" w:styleId="WW8Num17z5">
    <w:name w:val="WW8Num17z5"/>
    <w:rsid w:val="00B24A84"/>
  </w:style>
  <w:style w:type="character" w:customStyle="1" w:styleId="WW8Num17z6">
    <w:name w:val="WW8Num17z6"/>
    <w:rsid w:val="00B24A84"/>
  </w:style>
  <w:style w:type="character" w:customStyle="1" w:styleId="WW8Num17z7">
    <w:name w:val="WW8Num17z7"/>
    <w:rsid w:val="00B24A84"/>
  </w:style>
  <w:style w:type="character" w:customStyle="1" w:styleId="WW8Num17z8">
    <w:name w:val="WW8Num17z8"/>
    <w:rsid w:val="00B24A84"/>
  </w:style>
  <w:style w:type="character" w:customStyle="1" w:styleId="WW8Num22z0">
    <w:name w:val="WW8Num22z0"/>
    <w:rsid w:val="00B24A84"/>
    <w:rPr>
      <w:rFonts w:ascii="Times New Roman" w:hAnsi="Times New Roman" w:cs="Times New Roman" w:hint="default"/>
    </w:rPr>
  </w:style>
  <w:style w:type="character" w:customStyle="1" w:styleId="WW8Num22z1">
    <w:name w:val="WW8Num22z1"/>
    <w:rsid w:val="00B24A84"/>
  </w:style>
  <w:style w:type="character" w:customStyle="1" w:styleId="WW8Num22z2">
    <w:name w:val="WW8Num22z2"/>
    <w:rsid w:val="00B24A84"/>
  </w:style>
  <w:style w:type="character" w:customStyle="1" w:styleId="WW8Num22z3">
    <w:name w:val="WW8Num22z3"/>
    <w:rsid w:val="00B24A84"/>
  </w:style>
  <w:style w:type="character" w:customStyle="1" w:styleId="WW8Num22z4">
    <w:name w:val="WW8Num22z4"/>
    <w:rsid w:val="00B24A84"/>
  </w:style>
  <w:style w:type="character" w:customStyle="1" w:styleId="WW8Num22z5">
    <w:name w:val="WW8Num22z5"/>
    <w:rsid w:val="00B24A84"/>
  </w:style>
  <w:style w:type="character" w:customStyle="1" w:styleId="WW8Num22z6">
    <w:name w:val="WW8Num22z6"/>
    <w:rsid w:val="00B24A84"/>
  </w:style>
  <w:style w:type="character" w:customStyle="1" w:styleId="WW8Num22z7">
    <w:name w:val="WW8Num22z7"/>
    <w:rsid w:val="00B24A84"/>
  </w:style>
  <w:style w:type="character" w:customStyle="1" w:styleId="WW8Num22z8">
    <w:name w:val="WW8Num22z8"/>
    <w:rsid w:val="00B24A84"/>
  </w:style>
  <w:style w:type="character" w:customStyle="1" w:styleId="WW8Num23z0">
    <w:name w:val="WW8Num23z0"/>
    <w:rsid w:val="00B24A84"/>
    <w:rPr>
      <w:rFonts w:ascii="Times New Roman" w:hAnsi="Times New Roman" w:cs="Times New Roman" w:hint="default"/>
      <w:b w:val="0"/>
    </w:rPr>
  </w:style>
  <w:style w:type="character" w:customStyle="1" w:styleId="WW8Num23z1">
    <w:name w:val="WW8Num23z1"/>
    <w:rsid w:val="00B24A84"/>
  </w:style>
  <w:style w:type="character" w:customStyle="1" w:styleId="WW8Num23z2">
    <w:name w:val="WW8Num23z2"/>
    <w:rsid w:val="00B24A84"/>
  </w:style>
  <w:style w:type="character" w:customStyle="1" w:styleId="WW8Num23z3">
    <w:name w:val="WW8Num23z3"/>
    <w:rsid w:val="00B24A84"/>
  </w:style>
  <w:style w:type="character" w:customStyle="1" w:styleId="WW8Num23z4">
    <w:name w:val="WW8Num23z4"/>
    <w:rsid w:val="00B24A84"/>
  </w:style>
  <w:style w:type="character" w:customStyle="1" w:styleId="WW8Num23z5">
    <w:name w:val="WW8Num23z5"/>
    <w:rsid w:val="00B24A84"/>
  </w:style>
  <w:style w:type="character" w:customStyle="1" w:styleId="WW8Num23z6">
    <w:name w:val="WW8Num23z6"/>
    <w:rsid w:val="00B24A84"/>
  </w:style>
  <w:style w:type="character" w:customStyle="1" w:styleId="WW8Num23z7">
    <w:name w:val="WW8Num23z7"/>
    <w:rsid w:val="00B24A84"/>
  </w:style>
  <w:style w:type="character" w:customStyle="1" w:styleId="WW8Num23z8">
    <w:name w:val="WW8Num23z8"/>
    <w:rsid w:val="00B24A84"/>
  </w:style>
  <w:style w:type="character" w:customStyle="1" w:styleId="WW8Num24z0">
    <w:name w:val="WW8Num24z0"/>
    <w:rsid w:val="00B24A84"/>
    <w:rPr>
      <w:rFonts w:hint="default"/>
      <w:b/>
      <w:i/>
    </w:rPr>
  </w:style>
  <w:style w:type="character" w:customStyle="1" w:styleId="WW8Num24z1">
    <w:name w:val="WW8Num24z1"/>
    <w:rsid w:val="00B24A84"/>
  </w:style>
  <w:style w:type="character" w:customStyle="1" w:styleId="WW8Num24z2">
    <w:name w:val="WW8Num24z2"/>
    <w:rsid w:val="00B24A84"/>
  </w:style>
  <w:style w:type="character" w:customStyle="1" w:styleId="WW8Num24z3">
    <w:name w:val="WW8Num24z3"/>
    <w:rsid w:val="00B24A84"/>
  </w:style>
  <w:style w:type="character" w:customStyle="1" w:styleId="WW8Num24z4">
    <w:name w:val="WW8Num24z4"/>
    <w:rsid w:val="00B24A84"/>
  </w:style>
  <w:style w:type="character" w:customStyle="1" w:styleId="WW8Num24z5">
    <w:name w:val="WW8Num24z5"/>
    <w:rsid w:val="00B24A84"/>
  </w:style>
  <w:style w:type="character" w:customStyle="1" w:styleId="WW8Num24z6">
    <w:name w:val="WW8Num24z6"/>
    <w:rsid w:val="00B24A84"/>
  </w:style>
  <w:style w:type="character" w:customStyle="1" w:styleId="WW8Num24z7">
    <w:name w:val="WW8Num24z7"/>
    <w:rsid w:val="00B24A84"/>
  </w:style>
  <w:style w:type="character" w:customStyle="1" w:styleId="WW8Num24z8">
    <w:name w:val="WW8Num24z8"/>
    <w:rsid w:val="00B24A84"/>
  </w:style>
  <w:style w:type="character" w:customStyle="1" w:styleId="WW8Num25z0">
    <w:name w:val="WW8Num25z0"/>
    <w:rsid w:val="00B24A84"/>
    <w:rPr>
      <w:rFonts w:ascii="Times New Roman" w:hAnsi="Times New Roman" w:cs="Times New Roman" w:hint="default"/>
    </w:rPr>
  </w:style>
  <w:style w:type="character" w:customStyle="1" w:styleId="WW8Num25z1">
    <w:name w:val="WW8Num25z1"/>
    <w:rsid w:val="00B24A84"/>
    <w:rPr>
      <w:rFonts w:ascii="Courier New" w:hAnsi="Courier New" w:cs="Courier New" w:hint="default"/>
    </w:rPr>
  </w:style>
  <w:style w:type="character" w:customStyle="1" w:styleId="WW8Num25z2">
    <w:name w:val="WW8Num25z2"/>
    <w:rsid w:val="00B24A84"/>
    <w:rPr>
      <w:rFonts w:ascii="Wingdings" w:hAnsi="Wingdings" w:cs="Wingdings" w:hint="default"/>
    </w:rPr>
  </w:style>
  <w:style w:type="character" w:customStyle="1" w:styleId="WW8Num25z3">
    <w:name w:val="WW8Num25z3"/>
    <w:rsid w:val="00B24A84"/>
    <w:rPr>
      <w:rFonts w:ascii="Symbol" w:hAnsi="Symbol" w:cs="Symbol" w:hint="default"/>
    </w:rPr>
  </w:style>
  <w:style w:type="character" w:customStyle="1" w:styleId="WW8Num26z0">
    <w:name w:val="WW8Num26z0"/>
    <w:rsid w:val="00B24A84"/>
    <w:rPr>
      <w:rFonts w:ascii="Symbol" w:hAnsi="Symbol" w:cs="Symbol" w:hint="default"/>
    </w:rPr>
  </w:style>
  <w:style w:type="character" w:customStyle="1" w:styleId="WW8Num26z1">
    <w:name w:val="WW8Num26z1"/>
    <w:rsid w:val="00B24A84"/>
    <w:rPr>
      <w:rFonts w:ascii="Courier New" w:hAnsi="Courier New" w:cs="Courier New" w:hint="default"/>
    </w:rPr>
  </w:style>
  <w:style w:type="character" w:customStyle="1" w:styleId="WW8Num26z2">
    <w:name w:val="WW8Num26z2"/>
    <w:rsid w:val="00B24A84"/>
    <w:rPr>
      <w:rFonts w:ascii="Wingdings" w:hAnsi="Wingdings" w:cs="Wingdings" w:hint="default"/>
    </w:rPr>
  </w:style>
  <w:style w:type="character" w:customStyle="1" w:styleId="WW8Num27z0">
    <w:name w:val="WW8Num27z0"/>
    <w:rsid w:val="00B24A84"/>
    <w:rPr>
      <w:rFonts w:ascii="Symbol" w:hAnsi="Symbol" w:cs="Symbol" w:hint="default"/>
    </w:rPr>
  </w:style>
  <w:style w:type="character" w:customStyle="1" w:styleId="WW8Num27z1">
    <w:name w:val="WW8Num27z1"/>
    <w:rsid w:val="00B24A84"/>
    <w:rPr>
      <w:rFonts w:ascii="Courier New" w:hAnsi="Courier New" w:cs="Courier New" w:hint="default"/>
    </w:rPr>
  </w:style>
  <w:style w:type="character" w:customStyle="1" w:styleId="WW8Num27z2">
    <w:name w:val="WW8Num27z2"/>
    <w:rsid w:val="00B24A84"/>
    <w:rPr>
      <w:rFonts w:ascii="Wingdings" w:hAnsi="Wingdings" w:cs="Wingdings" w:hint="default"/>
    </w:rPr>
  </w:style>
  <w:style w:type="character" w:customStyle="1" w:styleId="WW8Num28z0">
    <w:name w:val="WW8Num28z0"/>
    <w:rsid w:val="00B24A84"/>
  </w:style>
  <w:style w:type="character" w:customStyle="1" w:styleId="WW8Num28z1">
    <w:name w:val="WW8Num28z1"/>
    <w:rsid w:val="00B24A84"/>
  </w:style>
  <w:style w:type="character" w:customStyle="1" w:styleId="WW8Num28z2">
    <w:name w:val="WW8Num28z2"/>
    <w:rsid w:val="00B24A84"/>
  </w:style>
  <w:style w:type="character" w:customStyle="1" w:styleId="WW8Num28z3">
    <w:name w:val="WW8Num28z3"/>
    <w:rsid w:val="00B24A84"/>
  </w:style>
  <w:style w:type="character" w:customStyle="1" w:styleId="WW8Num28z4">
    <w:name w:val="WW8Num28z4"/>
    <w:rsid w:val="00B24A84"/>
  </w:style>
  <w:style w:type="character" w:customStyle="1" w:styleId="WW8Num28z5">
    <w:name w:val="WW8Num28z5"/>
    <w:rsid w:val="00B24A84"/>
  </w:style>
  <w:style w:type="character" w:customStyle="1" w:styleId="WW8Num28z6">
    <w:name w:val="WW8Num28z6"/>
    <w:rsid w:val="00B24A84"/>
  </w:style>
  <w:style w:type="character" w:customStyle="1" w:styleId="WW8Num28z7">
    <w:name w:val="WW8Num28z7"/>
    <w:rsid w:val="00B24A84"/>
  </w:style>
  <w:style w:type="character" w:customStyle="1" w:styleId="WW8Num28z8">
    <w:name w:val="WW8Num28z8"/>
    <w:rsid w:val="00B24A84"/>
  </w:style>
  <w:style w:type="character" w:customStyle="1" w:styleId="WW8Num29z0">
    <w:name w:val="WW8Num29z0"/>
    <w:rsid w:val="00B24A84"/>
    <w:rPr>
      <w:rFonts w:hint="default"/>
      <w:sz w:val="26"/>
      <w:szCs w:val="26"/>
    </w:rPr>
  </w:style>
  <w:style w:type="character" w:customStyle="1" w:styleId="WW8Num29z1">
    <w:name w:val="WW8Num29z1"/>
    <w:rsid w:val="00B24A84"/>
  </w:style>
  <w:style w:type="character" w:customStyle="1" w:styleId="WW8Num29z2">
    <w:name w:val="WW8Num29z2"/>
    <w:rsid w:val="00B24A84"/>
  </w:style>
  <w:style w:type="character" w:customStyle="1" w:styleId="WW8Num29z3">
    <w:name w:val="WW8Num29z3"/>
    <w:rsid w:val="00B24A84"/>
  </w:style>
  <w:style w:type="character" w:customStyle="1" w:styleId="WW8Num29z4">
    <w:name w:val="WW8Num29z4"/>
    <w:rsid w:val="00B24A84"/>
  </w:style>
  <w:style w:type="character" w:customStyle="1" w:styleId="WW8Num29z5">
    <w:name w:val="WW8Num29z5"/>
    <w:rsid w:val="00B24A84"/>
  </w:style>
  <w:style w:type="character" w:customStyle="1" w:styleId="WW8Num29z6">
    <w:name w:val="WW8Num29z6"/>
    <w:rsid w:val="00B24A84"/>
  </w:style>
  <w:style w:type="character" w:customStyle="1" w:styleId="WW8Num29z7">
    <w:name w:val="WW8Num29z7"/>
    <w:rsid w:val="00B24A84"/>
  </w:style>
  <w:style w:type="character" w:customStyle="1" w:styleId="WW8Num29z8">
    <w:name w:val="WW8Num29z8"/>
    <w:rsid w:val="00B24A84"/>
  </w:style>
  <w:style w:type="character" w:customStyle="1" w:styleId="WW8Num30z0">
    <w:name w:val="WW8Num30z0"/>
    <w:rsid w:val="00B24A84"/>
    <w:rPr>
      <w:rFonts w:ascii="Symbol" w:hAnsi="Symbol" w:cs="Symbol" w:hint="default"/>
    </w:rPr>
  </w:style>
  <w:style w:type="character" w:customStyle="1" w:styleId="WW8Num30z1">
    <w:name w:val="WW8Num30z1"/>
    <w:rsid w:val="00B24A84"/>
    <w:rPr>
      <w:rFonts w:ascii="Courier New" w:hAnsi="Courier New" w:cs="Courier New" w:hint="default"/>
    </w:rPr>
  </w:style>
  <w:style w:type="character" w:customStyle="1" w:styleId="WW8Num30z2">
    <w:name w:val="WW8Num30z2"/>
    <w:rsid w:val="00B24A84"/>
    <w:rPr>
      <w:rFonts w:ascii="Wingdings" w:hAnsi="Wingdings" w:cs="Wingdings" w:hint="default"/>
    </w:rPr>
  </w:style>
  <w:style w:type="character" w:customStyle="1" w:styleId="WW8Num31z0">
    <w:name w:val="WW8Num31z0"/>
    <w:rsid w:val="00B24A84"/>
    <w:rPr>
      <w:rFonts w:hint="default"/>
    </w:rPr>
  </w:style>
  <w:style w:type="character" w:customStyle="1" w:styleId="WW8Num31z1">
    <w:name w:val="WW8Num31z1"/>
    <w:rsid w:val="00B24A84"/>
  </w:style>
  <w:style w:type="character" w:customStyle="1" w:styleId="WW8Num31z2">
    <w:name w:val="WW8Num31z2"/>
    <w:rsid w:val="00B24A84"/>
  </w:style>
  <w:style w:type="character" w:customStyle="1" w:styleId="WW8Num31z3">
    <w:name w:val="WW8Num31z3"/>
    <w:rsid w:val="00B24A84"/>
  </w:style>
  <w:style w:type="character" w:customStyle="1" w:styleId="WW8Num31z4">
    <w:name w:val="WW8Num31z4"/>
    <w:rsid w:val="00B24A84"/>
  </w:style>
  <w:style w:type="character" w:customStyle="1" w:styleId="WW8Num31z5">
    <w:name w:val="WW8Num31z5"/>
    <w:rsid w:val="00B24A84"/>
  </w:style>
  <w:style w:type="character" w:customStyle="1" w:styleId="WW8Num31z6">
    <w:name w:val="WW8Num31z6"/>
    <w:rsid w:val="00B24A84"/>
  </w:style>
  <w:style w:type="character" w:customStyle="1" w:styleId="WW8Num31z7">
    <w:name w:val="WW8Num31z7"/>
    <w:rsid w:val="00B24A84"/>
  </w:style>
  <w:style w:type="character" w:customStyle="1" w:styleId="WW8Num31z8">
    <w:name w:val="WW8Num31z8"/>
    <w:rsid w:val="00B24A84"/>
  </w:style>
  <w:style w:type="character" w:customStyle="1" w:styleId="WW8Num32z0">
    <w:name w:val="WW8Num32z0"/>
    <w:rsid w:val="00B24A84"/>
    <w:rPr>
      <w:rFonts w:hint="default"/>
    </w:rPr>
  </w:style>
  <w:style w:type="character" w:customStyle="1" w:styleId="WW8Num32z1">
    <w:name w:val="WW8Num32z1"/>
    <w:rsid w:val="00B24A84"/>
  </w:style>
  <w:style w:type="character" w:customStyle="1" w:styleId="WW8Num32z2">
    <w:name w:val="WW8Num32z2"/>
    <w:rsid w:val="00B24A84"/>
  </w:style>
  <w:style w:type="character" w:customStyle="1" w:styleId="WW8Num32z3">
    <w:name w:val="WW8Num32z3"/>
    <w:rsid w:val="00B24A84"/>
  </w:style>
  <w:style w:type="character" w:customStyle="1" w:styleId="WW8Num32z4">
    <w:name w:val="WW8Num32z4"/>
    <w:rsid w:val="00B24A84"/>
  </w:style>
  <w:style w:type="character" w:customStyle="1" w:styleId="WW8Num32z5">
    <w:name w:val="WW8Num32z5"/>
    <w:rsid w:val="00B24A84"/>
  </w:style>
  <w:style w:type="character" w:customStyle="1" w:styleId="WW8Num32z6">
    <w:name w:val="WW8Num32z6"/>
    <w:rsid w:val="00B24A84"/>
  </w:style>
  <w:style w:type="character" w:customStyle="1" w:styleId="WW8Num32z7">
    <w:name w:val="WW8Num32z7"/>
    <w:rsid w:val="00B24A84"/>
  </w:style>
  <w:style w:type="character" w:customStyle="1" w:styleId="WW8Num32z8">
    <w:name w:val="WW8Num32z8"/>
    <w:rsid w:val="00B24A84"/>
  </w:style>
  <w:style w:type="character" w:customStyle="1" w:styleId="WW8Num33z0">
    <w:name w:val="WW8Num33z0"/>
    <w:rsid w:val="00B24A84"/>
  </w:style>
  <w:style w:type="character" w:customStyle="1" w:styleId="WW8Num33z1">
    <w:name w:val="WW8Num33z1"/>
    <w:rsid w:val="00B24A84"/>
  </w:style>
  <w:style w:type="character" w:customStyle="1" w:styleId="WW8Num33z2">
    <w:name w:val="WW8Num33z2"/>
    <w:rsid w:val="00B24A84"/>
  </w:style>
  <w:style w:type="character" w:customStyle="1" w:styleId="WW8Num33z3">
    <w:name w:val="WW8Num33z3"/>
    <w:rsid w:val="00B24A84"/>
  </w:style>
  <w:style w:type="character" w:customStyle="1" w:styleId="WW8Num33z4">
    <w:name w:val="WW8Num33z4"/>
    <w:rsid w:val="00B24A84"/>
  </w:style>
  <w:style w:type="character" w:customStyle="1" w:styleId="WW8Num33z5">
    <w:name w:val="WW8Num33z5"/>
    <w:rsid w:val="00B24A84"/>
  </w:style>
  <w:style w:type="character" w:customStyle="1" w:styleId="WW8Num33z6">
    <w:name w:val="WW8Num33z6"/>
    <w:rsid w:val="00B24A84"/>
  </w:style>
  <w:style w:type="character" w:customStyle="1" w:styleId="WW8Num33z7">
    <w:name w:val="WW8Num33z7"/>
    <w:rsid w:val="00B24A84"/>
  </w:style>
  <w:style w:type="character" w:customStyle="1" w:styleId="WW8Num33z8">
    <w:name w:val="WW8Num33z8"/>
    <w:rsid w:val="00B24A84"/>
  </w:style>
  <w:style w:type="character" w:customStyle="1" w:styleId="WW8Num34z0">
    <w:name w:val="WW8Num34z0"/>
    <w:rsid w:val="00B24A84"/>
    <w:rPr>
      <w:rFonts w:hint="default"/>
    </w:rPr>
  </w:style>
  <w:style w:type="character" w:customStyle="1" w:styleId="WW8Num34z1">
    <w:name w:val="WW8Num34z1"/>
    <w:rsid w:val="00B24A84"/>
  </w:style>
  <w:style w:type="character" w:customStyle="1" w:styleId="WW8Num34z2">
    <w:name w:val="WW8Num34z2"/>
    <w:rsid w:val="00B24A84"/>
  </w:style>
  <w:style w:type="character" w:customStyle="1" w:styleId="WW8Num34z3">
    <w:name w:val="WW8Num34z3"/>
    <w:rsid w:val="00B24A84"/>
  </w:style>
  <w:style w:type="character" w:customStyle="1" w:styleId="WW8Num34z4">
    <w:name w:val="WW8Num34z4"/>
    <w:rsid w:val="00B24A84"/>
  </w:style>
  <w:style w:type="character" w:customStyle="1" w:styleId="WW8Num34z5">
    <w:name w:val="WW8Num34z5"/>
    <w:rsid w:val="00B24A84"/>
  </w:style>
  <w:style w:type="character" w:customStyle="1" w:styleId="WW8Num34z6">
    <w:name w:val="WW8Num34z6"/>
    <w:rsid w:val="00B24A84"/>
  </w:style>
  <w:style w:type="character" w:customStyle="1" w:styleId="WW8Num34z7">
    <w:name w:val="WW8Num34z7"/>
    <w:rsid w:val="00B24A84"/>
  </w:style>
  <w:style w:type="character" w:customStyle="1" w:styleId="WW8Num34z8">
    <w:name w:val="WW8Num34z8"/>
    <w:rsid w:val="00B24A84"/>
  </w:style>
  <w:style w:type="character" w:customStyle="1" w:styleId="WW8Num35z0">
    <w:name w:val="WW8Num35z0"/>
    <w:rsid w:val="00B24A84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B24A84"/>
    <w:rPr>
      <w:rFonts w:ascii="Courier New" w:hAnsi="Courier New" w:cs="Courier New" w:hint="default"/>
    </w:rPr>
  </w:style>
  <w:style w:type="character" w:customStyle="1" w:styleId="WW8Num35z2">
    <w:name w:val="WW8Num35z2"/>
    <w:rsid w:val="00B24A84"/>
    <w:rPr>
      <w:rFonts w:ascii="Wingdings" w:hAnsi="Wingdings" w:cs="Wingdings" w:hint="default"/>
    </w:rPr>
  </w:style>
  <w:style w:type="character" w:customStyle="1" w:styleId="WW8Num35z3">
    <w:name w:val="WW8Num35z3"/>
    <w:rsid w:val="00B24A84"/>
    <w:rPr>
      <w:rFonts w:ascii="Symbol" w:hAnsi="Symbol" w:cs="Symbol" w:hint="default"/>
    </w:rPr>
  </w:style>
  <w:style w:type="character" w:customStyle="1" w:styleId="WW8Num36z0">
    <w:name w:val="WW8Num36z0"/>
    <w:rsid w:val="00B24A84"/>
    <w:rPr>
      <w:rFonts w:hint="default"/>
      <w:sz w:val="26"/>
      <w:szCs w:val="26"/>
    </w:rPr>
  </w:style>
  <w:style w:type="character" w:customStyle="1" w:styleId="WW8Num36z1">
    <w:name w:val="WW8Num36z1"/>
    <w:rsid w:val="00B24A84"/>
  </w:style>
  <w:style w:type="character" w:customStyle="1" w:styleId="WW8Num36z2">
    <w:name w:val="WW8Num36z2"/>
    <w:rsid w:val="00B24A84"/>
  </w:style>
  <w:style w:type="character" w:customStyle="1" w:styleId="WW8Num36z3">
    <w:name w:val="WW8Num36z3"/>
    <w:rsid w:val="00B24A84"/>
  </w:style>
  <w:style w:type="character" w:customStyle="1" w:styleId="WW8Num36z4">
    <w:name w:val="WW8Num36z4"/>
    <w:rsid w:val="00B24A84"/>
  </w:style>
  <w:style w:type="character" w:customStyle="1" w:styleId="WW8Num36z5">
    <w:name w:val="WW8Num36z5"/>
    <w:rsid w:val="00B24A84"/>
  </w:style>
  <w:style w:type="character" w:customStyle="1" w:styleId="WW8Num36z6">
    <w:name w:val="WW8Num36z6"/>
    <w:rsid w:val="00B24A84"/>
  </w:style>
  <w:style w:type="character" w:customStyle="1" w:styleId="WW8Num36z7">
    <w:name w:val="WW8Num36z7"/>
    <w:rsid w:val="00B24A84"/>
  </w:style>
  <w:style w:type="character" w:customStyle="1" w:styleId="WW8Num36z8">
    <w:name w:val="WW8Num36z8"/>
    <w:rsid w:val="00B24A84"/>
  </w:style>
  <w:style w:type="character" w:customStyle="1" w:styleId="WW8Num37z0">
    <w:name w:val="WW8Num37z0"/>
    <w:rsid w:val="00B24A84"/>
    <w:rPr>
      <w:rFonts w:ascii="Times New Roman" w:hAnsi="Times New Roman" w:cs="Times New Roman" w:hint="default"/>
    </w:rPr>
  </w:style>
  <w:style w:type="character" w:customStyle="1" w:styleId="WW8Num37z1">
    <w:name w:val="WW8Num37z1"/>
    <w:rsid w:val="00B24A84"/>
    <w:rPr>
      <w:rFonts w:hint="default"/>
    </w:rPr>
  </w:style>
  <w:style w:type="character" w:customStyle="1" w:styleId="WW8Num38z0">
    <w:name w:val="WW8Num38z0"/>
    <w:rsid w:val="00B24A84"/>
    <w:rPr>
      <w:rFonts w:hint="default"/>
    </w:rPr>
  </w:style>
  <w:style w:type="character" w:customStyle="1" w:styleId="WW8Num38z1">
    <w:name w:val="WW8Num38z1"/>
    <w:rsid w:val="00B24A84"/>
  </w:style>
  <w:style w:type="character" w:customStyle="1" w:styleId="WW8Num38z2">
    <w:name w:val="WW8Num38z2"/>
    <w:rsid w:val="00B24A84"/>
  </w:style>
  <w:style w:type="character" w:customStyle="1" w:styleId="WW8Num38z3">
    <w:name w:val="WW8Num38z3"/>
    <w:rsid w:val="00B24A84"/>
  </w:style>
  <w:style w:type="character" w:customStyle="1" w:styleId="WW8Num38z4">
    <w:name w:val="WW8Num38z4"/>
    <w:rsid w:val="00B24A84"/>
  </w:style>
  <w:style w:type="character" w:customStyle="1" w:styleId="WW8Num38z5">
    <w:name w:val="WW8Num38z5"/>
    <w:rsid w:val="00B24A84"/>
  </w:style>
  <w:style w:type="character" w:customStyle="1" w:styleId="WW8Num38z6">
    <w:name w:val="WW8Num38z6"/>
    <w:rsid w:val="00B24A84"/>
  </w:style>
  <w:style w:type="character" w:customStyle="1" w:styleId="WW8Num38z7">
    <w:name w:val="WW8Num38z7"/>
    <w:rsid w:val="00B24A84"/>
  </w:style>
  <w:style w:type="character" w:customStyle="1" w:styleId="WW8Num38z8">
    <w:name w:val="WW8Num38z8"/>
    <w:rsid w:val="00B24A84"/>
  </w:style>
  <w:style w:type="character" w:customStyle="1" w:styleId="WW8Num39z0">
    <w:name w:val="WW8Num39z0"/>
    <w:rsid w:val="00B24A84"/>
    <w:rPr>
      <w:rFonts w:hint="default"/>
      <w:sz w:val="26"/>
      <w:szCs w:val="26"/>
    </w:rPr>
  </w:style>
  <w:style w:type="character" w:customStyle="1" w:styleId="WW8Num39z1">
    <w:name w:val="WW8Num39z1"/>
    <w:rsid w:val="00B24A84"/>
  </w:style>
  <w:style w:type="character" w:customStyle="1" w:styleId="WW8Num39z2">
    <w:name w:val="WW8Num39z2"/>
    <w:rsid w:val="00B24A84"/>
  </w:style>
  <w:style w:type="character" w:customStyle="1" w:styleId="WW8Num39z3">
    <w:name w:val="WW8Num39z3"/>
    <w:rsid w:val="00B24A84"/>
  </w:style>
  <w:style w:type="character" w:customStyle="1" w:styleId="WW8Num39z4">
    <w:name w:val="WW8Num39z4"/>
    <w:rsid w:val="00B24A84"/>
  </w:style>
  <w:style w:type="character" w:customStyle="1" w:styleId="WW8Num39z5">
    <w:name w:val="WW8Num39z5"/>
    <w:rsid w:val="00B24A84"/>
  </w:style>
  <w:style w:type="character" w:customStyle="1" w:styleId="WW8Num39z6">
    <w:name w:val="WW8Num39z6"/>
    <w:rsid w:val="00B24A84"/>
  </w:style>
  <w:style w:type="character" w:customStyle="1" w:styleId="WW8Num39z7">
    <w:name w:val="WW8Num39z7"/>
    <w:rsid w:val="00B24A84"/>
  </w:style>
  <w:style w:type="character" w:customStyle="1" w:styleId="WW8Num39z8">
    <w:name w:val="WW8Num39z8"/>
    <w:rsid w:val="00B24A84"/>
  </w:style>
  <w:style w:type="character" w:customStyle="1" w:styleId="WW8Num40z0">
    <w:name w:val="WW8Num40z0"/>
    <w:rsid w:val="00B24A84"/>
    <w:rPr>
      <w:rFonts w:hint="default"/>
    </w:rPr>
  </w:style>
  <w:style w:type="character" w:customStyle="1" w:styleId="WW8Num41z0">
    <w:name w:val="WW8Num41z0"/>
    <w:rsid w:val="00B24A84"/>
    <w:rPr>
      <w:rFonts w:ascii="Times New Roman" w:hAnsi="Times New Roman" w:cs="Times New Roman" w:hint="default"/>
    </w:rPr>
  </w:style>
  <w:style w:type="character" w:customStyle="1" w:styleId="WW8Num41z1">
    <w:name w:val="WW8Num41z1"/>
    <w:rsid w:val="00B24A84"/>
    <w:rPr>
      <w:rFonts w:ascii="Courier New" w:hAnsi="Courier New" w:cs="Courier New" w:hint="default"/>
    </w:rPr>
  </w:style>
  <w:style w:type="character" w:customStyle="1" w:styleId="WW8Num41z2">
    <w:name w:val="WW8Num41z2"/>
    <w:rsid w:val="00B24A84"/>
    <w:rPr>
      <w:rFonts w:ascii="Wingdings" w:hAnsi="Wingdings" w:cs="Wingdings" w:hint="default"/>
    </w:rPr>
  </w:style>
  <w:style w:type="character" w:customStyle="1" w:styleId="WW8Num41z3">
    <w:name w:val="WW8Num41z3"/>
    <w:rsid w:val="00B24A84"/>
    <w:rPr>
      <w:rFonts w:ascii="Symbol" w:hAnsi="Symbol" w:cs="Symbol" w:hint="default"/>
    </w:rPr>
  </w:style>
  <w:style w:type="character" w:customStyle="1" w:styleId="WW8Num42z0">
    <w:name w:val="WW8Num42z0"/>
    <w:rsid w:val="00B24A84"/>
    <w:rPr>
      <w:sz w:val="26"/>
      <w:szCs w:val="26"/>
    </w:rPr>
  </w:style>
  <w:style w:type="character" w:customStyle="1" w:styleId="WW8Num42z1">
    <w:name w:val="WW8Num42z1"/>
    <w:rsid w:val="00B24A84"/>
    <w:rPr>
      <w:rFonts w:hint="default"/>
    </w:rPr>
  </w:style>
  <w:style w:type="character" w:customStyle="1" w:styleId="WW8Num43z0">
    <w:name w:val="WW8Num43z0"/>
    <w:rsid w:val="00B24A84"/>
    <w:rPr>
      <w:rFonts w:hint="default"/>
      <w:sz w:val="26"/>
      <w:szCs w:val="26"/>
    </w:rPr>
  </w:style>
  <w:style w:type="character" w:customStyle="1" w:styleId="WW8Num43z1">
    <w:name w:val="WW8Num43z1"/>
    <w:rsid w:val="00B24A84"/>
  </w:style>
  <w:style w:type="character" w:customStyle="1" w:styleId="WW8Num43z2">
    <w:name w:val="WW8Num43z2"/>
    <w:rsid w:val="00B24A84"/>
  </w:style>
  <w:style w:type="character" w:customStyle="1" w:styleId="WW8Num43z3">
    <w:name w:val="WW8Num43z3"/>
    <w:rsid w:val="00B24A84"/>
  </w:style>
  <w:style w:type="character" w:customStyle="1" w:styleId="WW8Num43z4">
    <w:name w:val="WW8Num43z4"/>
    <w:rsid w:val="00B24A84"/>
  </w:style>
  <w:style w:type="character" w:customStyle="1" w:styleId="WW8Num43z5">
    <w:name w:val="WW8Num43z5"/>
    <w:rsid w:val="00B24A84"/>
  </w:style>
  <w:style w:type="character" w:customStyle="1" w:styleId="WW8Num43z6">
    <w:name w:val="WW8Num43z6"/>
    <w:rsid w:val="00B24A84"/>
  </w:style>
  <w:style w:type="character" w:customStyle="1" w:styleId="WW8Num43z7">
    <w:name w:val="WW8Num43z7"/>
    <w:rsid w:val="00B24A84"/>
  </w:style>
  <w:style w:type="character" w:customStyle="1" w:styleId="WW8Num43z8">
    <w:name w:val="WW8Num43z8"/>
    <w:rsid w:val="00B24A84"/>
  </w:style>
  <w:style w:type="character" w:customStyle="1" w:styleId="WW8Num44z0">
    <w:name w:val="WW8Num44z0"/>
    <w:rsid w:val="00B24A84"/>
    <w:rPr>
      <w:rFonts w:ascii="Symbol" w:hAnsi="Symbol" w:cs="Symbol" w:hint="default"/>
    </w:rPr>
  </w:style>
  <w:style w:type="character" w:customStyle="1" w:styleId="WW8Num44z1">
    <w:name w:val="WW8Num44z1"/>
    <w:rsid w:val="00B24A84"/>
    <w:rPr>
      <w:rFonts w:ascii="Courier New" w:hAnsi="Courier New" w:cs="Courier New" w:hint="default"/>
    </w:rPr>
  </w:style>
  <w:style w:type="character" w:customStyle="1" w:styleId="WW8Num44z2">
    <w:name w:val="WW8Num44z2"/>
    <w:rsid w:val="00B24A84"/>
    <w:rPr>
      <w:rFonts w:ascii="Wingdings" w:hAnsi="Wingdings" w:cs="Wingdings" w:hint="default"/>
    </w:rPr>
  </w:style>
  <w:style w:type="character" w:customStyle="1" w:styleId="WW8Num45z0">
    <w:name w:val="WW8Num45z0"/>
    <w:rsid w:val="00B24A84"/>
    <w:rPr>
      <w:rFonts w:ascii="Symbol" w:hAnsi="Symbol" w:cs="Symbol" w:hint="default"/>
    </w:rPr>
  </w:style>
  <w:style w:type="character" w:customStyle="1" w:styleId="WW8Num45z1">
    <w:name w:val="WW8Num45z1"/>
    <w:rsid w:val="00B24A84"/>
    <w:rPr>
      <w:rFonts w:ascii="Courier New" w:hAnsi="Courier New" w:cs="Courier New" w:hint="default"/>
    </w:rPr>
  </w:style>
  <w:style w:type="character" w:customStyle="1" w:styleId="WW8Num45z2">
    <w:name w:val="WW8Num45z2"/>
    <w:rsid w:val="00B24A84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B24A84"/>
  </w:style>
  <w:style w:type="character" w:customStyle="1" w:styleId="11">
    <w:name w:val="Заголовок 1 Знак"/>
    <w:rsid w:val="00B24A84"/>
    <w:rPr>
      <w:b/>
      <w:bCs/>
      <w:sz w:val="26"/>
      <w:szCs w:val="26"/>
    </w:rPr>
  </w:style>
  <w:style w:type="character" w:customStyle="1" w:styleId="a3">
    <w:name w:val="Верхний колонтитул Знак"/>
    <w:rsid w:val="00B24A8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sid w:val="00B24A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B24A84"/>
    <w:rPr>
      <w:color w:val="0000FF"/>
      <w:u w:val="single"/>
    </w:rPr>
  </w:style>
  <w:style w:type="character" w:customStyle="1" w:styleId="a6">
    <w:name w:val="Текст выноски Знак"/>
    <w:rsid w:val="00B24A84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rsid w:val="00B24A84"/>
    <w:rPr>
      <w:rFonts w:cs="Times New Roman"/>
      <w:b/>
      <w:bCs/>
      <w:color w:val="008000"/>
    </w:rPr>
  </w:style>
  <w:style w:type="character" w:customStyle="1" w:styleId="FontStyle15">
    <w:name w:val="Font Style15"/>
    <w:rsid w:val="00B24A84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примечания1"/>
    <w:rsid w:val="00B24A84"/>
    <w:rPr>
      <w:sz w:val="16"/>
      <w:szCs w:val="16"/>
    </w:rPr>
  </w:style>
  <w:style w:type="character" w:customStyle="1" w:styleId="a8">
    <w:name w:val="Текст примечания Знак"/>
    <w:rsid w:val="00B24A8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rsid w:val="00B24A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Текст сноски Знак"/>
    <w:rsid w:val="00B24A84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Символ сноски"/>
    <w:rsid w:val="00B24A84"/>
    <w:rPr>
      <w:vertAlign w:val="superscript"/>
    </w:rPr>
  </w:style>
  <w:style w:type="character" w:styleId="ac">
    <w:name w:val="FollowedHyperlink"/>
    <w:rsid w:val="00B24A84"/>
    <w:rPr>
      <w:color w:val="800080"/>
      <w:u w:val="single"/>
    </w:rPr>
  </w:style>
  <w:style w:type="character" w:customStyle="1" w:styleId="FooterChar">
    <w:name w:val="Footer Char"/>
    <w:rsid w:val="00B24A84"/>
    <w:rPr>
      <w:rFonts w:ascii="Times New Roman" w:hAnsi="Times New Roman" w:cs="Times New Roman"/>
      <w:sz w:val="24"/>
      <w:szCs w:val="24"/>
    </w:rPr>
  </w:style>
  <w:style w:type="character" w:styleId="ad">
    <w:name w:val="page number"/>
    <w:rsid w:val="00B24A84"/>
    <w:rPr>
      <w:rFonts w:cs="Times New Roman"/>
    </w:rPr>
  </w:style>
  <w:style w:type="paragraph" w:customStyle="1" w:styleId="ae">
    <w:name w:val="Заголовок"/>
    <w:basedOn w:val="a"/>
    <w:next w:val="af"/>
    <w:rsid w:val="00B24A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B24A84"/>
    <w:pPr>
      <w:spacing w:after="120"/>
    </w:pPr>
  </w:style>
  <w:style w:type="paragraph" w:styleId="af0">
    <w:name w:val="List"/>
    <w:basedOn w:val="af"/>
    <w:rsid w:val="00B24A84"/>
    <w:rPr>
      <w:rFonts w:cs="Mangal"/>
    </w:rPr>
  </w:style>
  <w:style w:type="paragraph" w:customStyle="1" w:styleId="13">
    <w:name w:val="Название1"/>
    <w:basedOn w:val="a"/>
    <w:rsid w:val="00B24A8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B24A8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B24A8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B24A84"/>
    <w:pPr>
      <w:suppressLineNumbers/>
    </w:pPr>
    <w:rPr>
      <w:rFonts w:cs="Mangal"/>
    </w:rPr>
  </w:style>
  <w:style w:type="paragraph" w:customStyle="1" w:styleId="ConsPlusNormal">
    <w:name w:val="ConsPlusNormal"/>
    <w:rsid w:val="00B24A84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B24A84"/>
    <w:pPr>
      <w:suppressAutoHyphens/>
      <w:autoSpaceDE w:val="0"/>
    </w:pPr>
    <w:rPr>
      <w:lang w:eastAsia="ar-SA"/>
    </w:rPr>
  </w:style>
  <w:style w:type="paragraph" w:styleId="af1">
    <w:name w:val="header"/>
    <w:basedOn w:val="a"/>
    <w:rsid w:val="00B24A84"/>
  </w:style>
  <w:style w:type="paragraph" w:styleId="af2">
    <w:name w:val="footer"/>
    <w:basedOn w:val="a"/>
    <w:rsid w:val="00B24A84"/>
  </w:style>
  <w:style w:type="paragraph" w:customStyle="1" w:styleId="15">
    <w:name w:val="Заголовок таблицы ссылок1"/>
    <w:basedOn w:val="1"/>
    <w:next w:val="a"/>
    <w:rsid w:val="00B24A84"/>
    <w:pPr>
      <w:tabs>
        <w:tab w:val="clear" w:pos="0"/>
      </w:tabs>
      <w:overflowPunct/>
      <w:autoSpaceDE/>
      <w:spacing w:before="480" w:line="276" w:lineRule="auto"/>
      <w:ind w:left="0" w:firstLine="0"/>
      <w:jc w:val="left"/>
      <w:textAlignment w:val="auto"/>
    </w:pPr>
    <w:rPr>
      <w:color w:val="365F91"/>
      <w:sz w:val="28"/>
      <w:szCs w:val="28"/>
    </w:rPr>
  </w:style>
  <w:style w:type="paragraph" w:styleId="16">
    <w:name w:val="toc 1"/>
    <w:basedOn w:val="a"/>
    <w:next w:val="a"/>
    <w:rsid w:val="00B24A84"/>
    <w:pPr>
      <w:tabs>
        <w:tab w:val="right" w:leader="dot" w:pos="9344"/>
      </w:tabs>
      <w:spacing w:after="100"/>
    </w:pPr>
    <w:rPr>
      <w:rFonts w:ascii="Arial" w:hAnsi="Arial" w:cs="Arial"/>
      <w:b/>
      <w:i/>
      <w:sz w:val="28"/>
      <w:szCs w:val="28"/>
    </w:rPr>
  </w:style>
  <w:style w:type="paragraph" w:styleId="af3">
    <w:name w:val="Balloon Text"/>
    <w:basedOn w:val="a"/>
    <w:rsid w:val="00B24A84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B24A84"/>
    <w:pPr>
      <w:ind w:left="720"/>
    </w:pPr>
  </w:style>
  <w:style w:type="paragraph" w:styleId="af5">
    <w:name w:val="No Spacing"/>
    <w:qFormat/>
    <w:rsid w:val="00B24A8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Текст примечания1"/>
    <w:basedOn w:val="a"/>
    <w:rsid w:val="00B24A84"/>
    <w:rPr>
      <w:sz w:val="20"/>
    </w:rPr>
  </w:style>
  <w:style w:type="paragraph" w:styleId="af6">
    <w:name w:val="annotation subject"/>
    <w:basedOn w:val="17"/>
    <w:next w:val="17"/>
    <w:rsid w:val="00B24A84"/>
    <w:rPr>
      <w:b/>
      <w:bCs/>
    </w:rPr>
  </w:style>
  <w:style w:type="paragraph" w:styleId="af7">
    <w:name w:val="Revision"/>
    <w:rsid w:val="00B24A84"/>
    <w:pPr>
      <w:suppressAutoHyphens/>
    </w:pPr>
    <w:rPr>
      <w:sz w:val="24"/>
      <w:lang w:eastAsia="ar-SA"/>
    </w:rPr>
  </w:style>
  <w:style w:type="paragraph" w:styleId="af8">
    <w:name w:val="footnote text"/>
    <w:basedOn w:val="a"/>
    <w:rsid w:val="00B24A84"/>
    <w:rPr>
      <w:sz w:val="20"/>
    </w:rPr>
  </w:style>
  <w:style w:type="paragraph" w:customStyle="1" w:styleId="ConsPlusNonformat">
    <w:name w:val="ConsPlusNonformat"/>
    <w:rsid w:val="00B24A8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Знак"/>
    <w:basedOn w:val="a"/>
    <w:rsid w:val="00B24A84"/>
    <w:pPr>
      <w:widowControl w:val="0"/>
      <w:overflowPunct/>
      <w:autoSpaceDE/>
      <w:spacing w:after="160" w:line="240" w:lineRule="exact"/>
      <w:jc w:val="right"/>
      <w:textAlignment w:val="auto"/>
    </w:pPr>
    <w:rPr>
      <w:sz w:val="20"/>
      <w:lang w:val="en-GB"/>
    </w:rPr>
  </w:style>
  <w:style w:type="paragraph" w:customStyle="1" w:styleId="18">
    <w:name w:val="Название объекта1"/>
    <w:basedOn w:val="a"/>
    <w:next w:val="a"/>
    <w:rsid w:val="00B24A84"/>
    <w:pPr>
      <w:spacing w:after="200"/>
    </w:pPr>
    <w:rPr>
      <w:b/>
      <w:bCs/>
      <w:color w:val="4F81BD"/>
      <w:sz w:val="18"/>
      <w:szCs w:val="18"/>
    </w:rPr>
  </w:style>
  <w:style w:type="paragraph" w:customStyle="1" w:styleId="19">
    <w:name w:val="Абзац списка1"/>
    <w:basedOn w:val="a"/>
    <w:rsid w:val="00B24A84"/>
    <w:pPr>
      <w:overflowPunct/>
      <w:autoSpaceDE/>
      <w:ind w:left="720"/>
      <w:textAlignment w:val="auto"/>
    </w:pPr>
    <w:rPr>
      <w:rFonts w:eastAsia="Calibri"/>
      <w:szCs w:val="24"/>
    </w:rPr>
  </w:style>
  <w:style w:type="paragraph" w:styleId="afa">
    <w:name w:val="Normal (Web)"/>
    <w:basedOn w:val="a"/>
    <w:rsid w:val="00B24A84"/>
    <w:pPr>
      <w:overflowPunct/>
      <w:autoSpaceDE/>
      <w:spacing w:before="280" w:after="280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paragraph" w:customStyle="1" w:styleId="tekstob">
    <w:name w:val="tekstob"/>
    <w:basedOn w:val="a"/>
    <w:rsid w:val="00B24A84"/>
    <w:pPr>
      <w:overflowPunct/>
      <w:autoSpaceDE/>
      <w:spacing w:before="280" w:after="280"/>
      <w:textAlignment w:val="auto"/>
    </w:pPr>
    <w:rPr>
      <w:rFonts w:eastAsia="Calibri"/>
      <w:szCs w:val="24"/>
    </w:rPr>
  </w:style>
  <w:style w:type="paragraph" w:customStyle="1" w:styleId="ConsPlusTitle">
    <w:name w:val="ConsPlusTitle"/>
    <w:rsid w:val="00B24A84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B24A84"/>
    <w:pPr>
      <w:overflowPunct/>
      <w:autoSpaceDE/>
      <w:jc w:val="both"/>
      <w:textAlignment w:val="auto"/>
    </w:pPr>
    <w:rPr>
      <w:sz w:val="26"/>
      <w:szCs w:val="26"/>
    </w:rPr>
  </w:style>
  <w:style w:type="paragraph" w:customStyle="1" w:styleId="210">
    <w:name w:val="Основной текст 21"/>
    <w:basedOn w:val="a"/>
    <w:rsid w:val="00B24A84"/>
    <w:pPr>
      <w:spacing w:after="120" w:line="480" w:lineRule="auto"/>
    </w:pPr>
  </w:style>
  <w:style w:type="paragraph" w:styleId="afb">
    <w:name w:val="Body Text Indent"/>
    <w:basedOn w:val="a"/>
    <w:rsid w:val="00B24A84"/>
    <w:pPr>
      <w:spacing w:after="120"/>
      <w:ind w:left="283"/>
    </w:pPr>
  </w:style>
  <w:style w:type="paragraph" w:customStyle="1" w:styleId="ConsNormal">
    <w:name w:val="ConsNormal"/>
    <w:rsid w:val="00B24A8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c">
    <w:name w:val="Таблицы (моноширинный)"/>
    <w:basedOn w:val="a"/>
    <w:next w:val="a"/>
    <w:rsid w:val="00B24A84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customStyle="1" w:styleId="211">
    <w:name w:val="Основной текст с отступом 21"/>
    <w:basedOn w:val="a"/>
    <w:rsid w:val="00B24A84"/>
    <w:pPr>
      <w:overflowPunct/>
      <w:autoSpaceDE/>
      <w:spacing w:after="120" w:line="480" w:lineRule="auto"/>
      <w:ind w:left="283"/>
      <w:textAlignment w:val="auto"/>
    </w:pPr>
    <w:rPr>
      <w:rFonts w:ascii="TimesET" w:hAnsi="TimesET" w:cs="TimesET"/>
      <w:szCs w:val="24"/>
    </w:rPr>
  </w:style>
  <w:style w:type="paragraph" w:customStyle="1" w:styleId="310">
    <w:name w:val="Основной текст с отступом 31"/>
    <w:basedOn w:val="a"/>
    <w:rsid w:val="00B24A84"/>
    <w:pPr>
      <w:overflowPunct/>
      <w:autoSpaceDE/>
      <w:spacing w:after="120"/>
      <w:ind w:left="283"/>
      <w:textAlignment w:val="auto"/>
    </w:pPr>
    <w:rPr>
      <w:rFonts w:ascii="TimesET" w:hAnsi="TimesET" w:cs="TimesET"/>
      <w:sz w:val="16"/>
      <w:szCs w:val="16"/>
    </w:rPr>
  </w:style>
  <w:style w:type="paragraph" w:customStyle="1" w:styleId="constitle">
    <w:name w:val="constitle"/>
    <w:basedOn w:val="a"/>
    <w:rsid w:val="00B24A84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consplusnonformat0">
    <w:name w:val="consplusnonformat"/>
    <w:basedOn w:val="a"/>
    <w:rsid w:val="00B24A84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listparagraph">
    <w:name w:val="listparagraph"/>
    <w:basedOn w:val="a"/>
    <w:rsid w:val="00B24A84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consplusnormal0">
    <w:name w:val="consplusnormal"/>
    <w:basedOn w:val="a"/>
    <w:rsid w:val="00B24A84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afd">
    <w:name w:val="Содержимое врезки"/>
    <w:basedOn w:val="a"/>
    <w:rsid w:val="00B24A84"/>
  </w:style>
  <w:style w:type="paragraph" w:customStyle="1" w:styleId="afe">
    <w:name w:val="Содержимое таблицы"/>
    <w:basedOn w:val="a"/>
    <w:rsid w:val="00B24A84"/>
    <w:pPr>
      <w:suppressLineNumbers/>
    </w:pPr>
  </w:style>
  <w:style w:type="paragraph" w:customStyle="1" w:styleId="aff">
    <w:name w:val="Заголовок таблицы"/>
    <w:basedOn w:val="afe"/>
    <w:rsid w:val="00B24A84"/>
    <w:rPr>
      <w:b/>
      <w:bCs/>
    </w:rPr>
  </w:style>
  <w:style w:type="paragraph" w:customStyle="1" w:styleId="Default">
    <w:name w:val="Default"/>
    <w:rsid w:val="00B24A84"/>
    <w:pPr>
      <w:suppressAutoHyphens/>
    </w:pPr>
    <w:rPr>
      <w:rFonts w:eastAsia="SimSun"/>
      <w:color w:val="000000"/>
      <w:sz w:val="24"/>
      <w:szCs w:val="24"/>
      <w:lang w:eastAsia="hi-IN" w:bidi="hi-IN"/>
    </w:rPr>
  </w:style>
  <w:style w:type="paragraph" w:customStyle="1" w:styleId="1a">
    <w:name w:val="Обычный (веб)1"/>
    <w:basedOn w:val="a"/>
    <w:rsid w:val="00B24A84"/>
    <w:pPr>
      <w:spacing w:before="280" w:after="280"/>
      <w:textAlignment w:val="auto"/>
    </w:pPr>
    <w:rPr>
      <w:rFonts w:ascii="Trebuchet MS" w:hAnsi="Trebuchet MS" w:cs="Trebuchet MS"/>
      <w:color w:val="000000"/>
      <w:sz w:val="17"/>
      <w:szCs w:val="17"/>
    </w:rPr>
  </w:style>
  <w:style w:type="paragraph" w:customStyle="1" w:styleId="1b">
    <w:name w:val="Без интервала1"/>
    <w:rsid w:val="00B24A84"/>
    <w:pPr>
      <w:suppressAutoHyphens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23">
    <w:name w:val="Абзац списка2"/>
    <w:basedOn w:val="a"/>
    <w:rsid w:val="00B24A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6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63" Type="http://schemas.openxmlformats.org/officeDocument/2006/relationships/footer" Target="footer27.xml"/><Relationship Id="rId68" Type="http://schemas.openxmlformats.org/officeDocument/2006/relationships/header" Target="header30.xml"/><Relationship Id="rId76" Type="http://schemas.openxmlformats.org/officeDocument/2006/relationships/header" Target="header34.xml"/><Relationship Id="rId84" Type="http://schemas.openxmlformats.org/officeDocument/2006/relationships/footer" Target="footer37.xml"/><Relationship Id="rId89" Type="http://schemas.openxmlformats.org/officeDocument/2006/relationships/header" Target="header41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92" Type="http://schemas.openxmlformats.org/officeDocument/2006/relationships/header" Target="header4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header" Target="header23.xml"/><Relationship Id="rId58" Type="http://schemas.openxmlformats.org/officeDocument/2006/relationships/header" Target="header25.xml"/><Relationship Id="rId66" Type="http://schemas.openxmlformats.org/officeDocument/2006/relationships/footer" Target="footer28.xml"/><Relationship Id="rId74" Type="http://schemas.openxmlformats.org/officeDocument/2006/relationships/header" Target="header33.xml"/><Relationship Id="rId79" Type="http://schemas.openxmlformats.org/officeDocument/2006/relationships/footer" Target="footer35.xml"/><Relationship Id="rId87" Type="http://schemas.openxmlformats.org/officeDocument/2006/relationships/footer" Target="footer39.xml"/><Relationship Id="rId5" Type="http://schemas.openxmlformats.org/officeDocument/2006/relationships/settings" Target="settings.xml"/><Relationship Id="rId61" Type="http://schemas.openxmlformats.org/officeDocument/2006/relationships/footer" Target="footer26.xml"/><Relationship Id="rId82" Type="http://schemas.openxmlformats.org/officeDocument/2006/relationships/header" Target="header37.xml"/><Relationship Id="rId90" Type="http://schemas.openxmlformats.org/officeDocument/2006/relationships/footer" Target="footer40.xml"/><Relationship Id="rId95" Type="http://schemas.openxmlformats.org/officeDocument/2006/relationships/theme" Target="theme/theme1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69" Type="http://schemas.openxmlformats.org/officeDocument/2006/relationships/footer" Target="footer30.xml"/><Relationship Id="rId77" Type="http://schemas.openxmlformats.org/officeDocument/2006/relationships/header" Target="header35.xml"/><Relationship Id="rId8" Type="http://schemas.openxmlformats.org/officeDocument/2006/relationships/endnotes" Target="endnotes.xml"/><Relationship Id="rId51" Type="http://schemas.openxmlformats.org/officeDocument/2006/relationships/footer" Target="footer21.xml"/><Relationship Id="rId72" Type="http://schemas.openxmlformats.org/officeDocument/2006/relationships/footer" Target="footer31.xml"/><Relationship Id="rId80" Type="http://schemas.openxmlformats.org/officeDocument/2006/relationships/header" Target="header36.xml"/><Relationship Id="rId85" Type="http://schemas.openxmlformats.org/officeDocument/2006/relationships/footer" Target="footer38.xml"/><Relationship Id="rId93" Type="http://schemas.openxmlformats.org/officeDocument/2006/relationships/footer" Target="footer4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header" Target="header26.xml"/><Relationship Id="rId67" Type="http://schemas.openxmlformats.org/officeDocument/2006/relationships/footer" Target="footer29.xml"/><Relationship Id="rId20" Type="http://schemas.openxmlformats.org/officeDocument/2006/relationships/header" Target="header6.xml"/><Relationship Id="rId41" Type="http://schemas.openxmlformats.org/officeDocument/2006/relationships/header" Target="header17.xml"/><Relationship Id="rId54" Type="http://schemas.openxmlformats.org/officeDocument/2006/relationships/footer" Target="footer22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3.xml"/><Relationship Id="rId83" Type="http://schemas.openxmlformats.org/officeDocument/2006/relationships/header" Target="header38.xml"/><Relationship Id="rId88" Type="http://schemas.openxmlformats.org/officeDocument/2006/relationships/header" Target="header40.xml"/><Relationship Id="rId91" Type="http://schemas.openxmlformats.org/officeDocument/2006/relationships/footer" Target="footer4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header" Target="header1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footer" Target="footer25.xml"/><Relationship Id="rId65" Type="http://schemas.openxmlformats.org/officeDocument/2006/relationships/header" Target="header29.xml"/><Relationship Id="rId73" Type="http://schemas.openxmlformats.org/officeDocument/2006/relationships/footer" Target="footer32.xml"/><Relationship Id="rId78" Type="http://schemas.openxmlformats.org/officeDocument/2006/relationships/footer" Target="footer34.xml"/><Relationship Id="rId81" Type="http://schemas.openxmlformats.org/officeDocument/2006/relationships/footer" Target="footer36.xml"/><Relationship Id="rId86" Type="http://schemas.openxmlformats.org/officeDocument/2006/relationships/header" Target="header39.xm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4BBD-C1F8-4476-8248-145816D5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Оглавление:</vt:lpstr>
    </vt:vector>
  </TitlesOfParts>
  <Company>Microsoft</Company>
  <LinksUpToDate>false</LinksUpToDate>
  <CharactersWithSpaces>27845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Оглавление:</dc:title>
  <dc:creator>Сазонова Мария Вячеславовна</dc:creator>
  <cp:lastModifiedBy>Светлана В. Бурдейная</cp:lastModifiedBy>
  <cp:revision>13</cp:revision>
  <cp:lastPrinted>2016-12-29T23:17:00Z</cp:lastPrinted>
  <dcterms:created xsi:type="dcterms:W3CDTF">2014-07-03T05:22:00Z</dcterms:created>
  <dcterms:modified xsi:type="dcterms:W3CDTF">2017-01-09T05:57:00Z</dcterms:modified>
</cp:coreProperties>
</file>