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7B94" w14:textId="77777777" w:rsidR="002C3C99" w:rsidRPr="004E75A3" w:rsidRDefault="002C3C99" w:rsidP="002C3C99">
      <w:pPr>
        <w:shd w:val="clear" w:color="auto" w:fill="FFFFFF"/>
        <w:spacing w:after="0"/>
        <w:jc w:val="center"/>
        <w:rPr>
          <w:color w:val="000000"/>
          <w:sz w:val="32"/>
          <w:szCs w:val="32"/>
          <w:vertAlign w:val="subscript"/>
        </w:rPr>
      </w:pPr>
      <w:r w:rsidRPr="004E75A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19164037" wp14:editId="05AA45B1">
            <wp:extent cx="638175" cy="904875"/>
            <wp:effectExtent l="19050" t="0" r="9525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59C9B" w14:textId="77777777" w:rsidR="002C3C99" w:rsidRPr="004E75A3" w:rsidRDefault="002C3C99" w:rsidP="002C3C9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505B6DB" w14:textId="77777777" w:rsidR="002C3C99" w:rsidRPr="004E75A3" w:rsidRDefault="002C3C99" w:rsidP="002C3C9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АНУЧИНСКОГО МУНИЦИПАЛЬНОГО ОКРУГА</w:t>
      </w:r>
    </w:p>
    <w:p w14:paraId="2744EA85" w14:textId="77777777" w:rsidR="002C3C99" w:rsidRPr="004E75A3" w:rsidRDefault="002C3C99" w:rsidP="002C3C9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A3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14:paraId="19E5A691" w14:textId="77777777" w:rsidR="002C3C99" w:rsidRPr="00417CA8" w:rsidRDefault="002C3C99" w:rsidP="002C3C99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33CFA3" w14:textId="77777777" w:rsidR="002C3C99" w:rsidRPr="004E75A3" w:rsidRDefault="002C3C99" w:rsidP="002C3C99">
      <w:pPr>
        <w:pStyle w:val="1"/>
        <w:jc w:val="center"/>
        <w:rPr>
          <w:sz w:val="28"/>
          <w:szCs w:val="28"/>
        </w:rPr>
      </w:pPr>
      <w:r w:rsidRPr="004E75A3">
        <w:rPr>
          <w:sz w:val="28"/>
          <w:szCs w:val="28"/>
        </w:rPr>
        <w:t>П О С Т А Н О В Л Е Н И Е</w:t>
      </w:r>
    </w:p>
    <w:p w14:paraId="50B15437" w14:textId="77777777" w:rsidR="002C3C99" w:rsidRPr="00417CA8" w:rsidRDefault="002C3C99" w:rsidP="002C3C99">
      <w:pPr>
        <w:shd w:val="clear" w:color="auto" w:fill="FFFFFF"/>
        <w:tabs>
          <w:tab w:val="left" w:pos="5151"/>
        </w:tabs>
        <w:rPr>
          <w:rFonts w:ascii="Times New Roman" w:hAnsi="Times New Roman"/>
          <w:b/>
          <w:sz w:val="26"/>
          <w:szCs w:val="26"/>
        </w:rPr>
      </w:pPr>
    </w:p>
    <w:p w14:paraId="05D4D516" w14:textId="543229F2" w:rsidR="002C3C99" w:rsidRPr="003845C6" w:rsidRDefault="005D5D1B" w:rsidP="003845C6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25.03.2022</w:t>
      </w:r>
      <w:r w:rsidR="002C3C99" w:rsidRPr="00417CA8">
        <w:rPr>
          <w:rFonts w:ascii="Times New Roman" w:hAnsi="Times New Roman"/>
          <w:color w:val="000000"/>
          <w:sz w:val="26"/>
          <w:szCs w:val="26"/>
        </w:rPr>
        <w:t xml:space="preserve">                           с. Анучино                            </w:t>
      </w:r>
      <w:r w:rsidR="00804B2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C3C99" w:rsidRPr="00417CA8">
        <w:rPr>
          <w:rFonts w:ascii="Times New Roman" w:hAnsi="Times New Roman"/>
          <w:color w:val="000000"/>
          <w:sz w:val="26"/>
          <w:szCs w:val="26"/>
        </w:rPr>
        <w:t xml:space="preserve">    №    </w:t>
      </w:r>
      <w:r>
        <w:rPr>
          <w:rFonts w:ascii="Times New Roman" w:hAnsi="Times New Roman"/>
          <w:color w:val="000000"/>
          <w:sz w:val="26"/>
          <w:szCs w:val="26"/>
        </w:rPr>
        <w:t>269-НПА</w:t>
      </w:r>
    </w:p>
    <w:p w14:paraId="6758E5E3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187925"/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587828B4" w14:textId="70AA5DC4" w:rsidR="00EE47ED" w:rsidRPr="009D1528" w:rsidRDefault="002C3C99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Анучинского муниципального округа</w:t>
      </w:r>
      <w:r w:rsidR="00EE47ED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</w:t>
      </w:r>
    </w:p>
    <w:p w14:paraId="6C041FFD" w14:textId="77777777" w:rsidR="00472D9F" w:rsidRPr="00472D9F" w:rsidRDefault="00EE47ED" w:rsidP="0047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72D9F"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Об утверждении административного</w:t>
      </w:r>
    </w:p>
    <w:p w14:paraId="5EC7BC64" w14:textId="089F8177" w:rsidR="00DE4EDE" w:rsidRPr="009D1528" w:rsidRDefault="00472D9F" w:rsidP="0047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с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огласовани</w:t>
      </w:r>
      <w:r w:rsidR="00997F36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ю</w:t>
      </w:r>
      <w:r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p w14:paraId="2F934263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F66A5AF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FEEFC9E" w14:textId="03924B7B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 Законом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 27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2010</w:t>
      </w:r>
      <w:r w:rsidR="005F1E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210-ФЗ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06.10.2003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997F36" w:rsidRP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остановлением Правительства Российской Федерации от 10.07.2018 № 800 «О проведении рекультивации и консервации земель»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Анучинского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округа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целях повышения качества и доступности результатов предоставления муниципальной услуги администрация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Анучинского 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округа Приморского края, администрация Анучинского муниципального округа</w:t>
      </w:r>
      <w:r w:rsidR="00750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Приморского края</w:t>
      </w:r>
    </w:p>
    <w:p w14:paraId="6E5E35A1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3C4179" w14:textId="77777777" w:rsidR="00DE4EDE" w:rsidRPr="002C3C99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2C3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ОСТАНОВЛЯЕТ:</w:t>
      </w:r>
    </w:p>
    <w:p w14:paraId="35A88CA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FA81E6" w14:textId="6A36767D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администрацией </w:t>
      </w:r>
      <w:r w:rsidR="002C3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Анучинского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2C3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услуги 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73D7E" w:rsidRPr="00B73D7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 на территории </w:t>
      </w:r>
      <w:r w:rsidR="002C3C99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Анучинского</w:t>
      </w:r>
      <w:r w:rsidR="003C037D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муниципального </w:t>
      </w:r>
      <w:r w:rsidR="002C3C99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округа</w:t>
      </w:r>
      <w:r w:rsidR="003C037D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Приморского края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 (прилагается).</w:t>
      </w:r>
    </w:p>
    <w:p w14:paraId="59339B5A" w14:textId="787145C0" w:rsidR="002C3C99" w:rsidRPr="004E75A3" w:rsidRDefault="005F1EE7" w:rsidP="002C3C99">
      <w:pPr>
        <w:pStyle w:val="ConsPlusNormal"/>
        <w:spacing w:before="2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C99" w:rsidRPr="004E75A3">
        <w:rPr>
          <w:sz w:val="28"/>
          <w:szCs w:val="28"/>
        </w:rPr>
        <w:t>. Общему отделу администрации Анучинского муниципального округа</w:t>
      </w:r>
      <w:r w:rsidR="00804B29">
        <w:rPr>
          <w:sz w:val="28"/>
          <w:szCs w:val="28"/>
        </w:rPr>
        <w:t xml:space="preserve"> (</w:t>
      </w:r>
      <w:proofErr w:type="spellStart"/>
      <w:r w:rsidR="00804B29">
        <w:rPr>
          <w:sz w:val="28"/>
          <w:szCs w:val="28"/>
        </w:rPr>
        <w:t>Бурдейной</w:t>
      </w:r>
      <w:proofErr w:type="spellEnd"/>
      <w:r w:rsidR="00804B29">
        <w:rPr>
          <w:sz w:val="28"/>
          <w:szCs w:val="28"/>
        </w:rPr>
        <w:t>)</w:t>
      </w:r>
      <w:r w:rsidR="002C3C99" w:rsidRPr="004E75A3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Анучинского  муниципального округа в информаци</w:t>
      </w:r>
      <w:r w:rsidR="00804B29">
        <w:rPr>
          <w:sz w:val="28"/>
          <w:szCs w:val="28"/>
        </w:rPr>
        <w:t>онно-телекоммуникационной сети «И</w:t>
      </w:r>
      <w:r w:rsidR="002C3C99" w:rsidRPr="004E75A3">
        <w:rPr>
          <w:sz w:val="28"/>
          <w:szCs w:val="28"/>
        </w:rPr>
        <w:t>нтернет</w:t>
      </w:r>
      <w:r w:rsidR="00804B29">
        <w:rPr>
          <w:sz w:val="28"/>
          <w:szCs w:val="28"/>
        </w:rPr>
        <w:t>»</w:t>
      </w:r>
      <w:r w:rsidR="002C3C99" w:rsidRPr="004E75A3">
        <w:rPr>
          <w:sz w:val="28"/>
          <w:szCs w:val="28"/>
        </w:rPr>
        <w:t>.</w:t>
      </w:r>
    </w:p>
    <w:p w14:paraId="2BDBB86B" w14:textId="17BB61F0" w:rsidR="002C3C99" w:rsidRPr="004E75A3" w:rsidRDefault="005F1EE7" w:rsidP="002C3C99">
      <w:pPr>
        <w:pStyle w:val="ConsPlusNormal"/>
        <w:spacing w:before="2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C99" w:rsidRPr="004E75A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73EA9DA" w14:textId="0DEBA980" w:rsidR="002C3C99" w:rsidRPr="004E75A3" w:rsidRDefault="005F1EE7" w:rsidP="002C3C99">
      <w:pPr>
        <w:pStyle w:val="ConsPlusNormal"/>
        <w:spacing w:before="2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C99" w:rsidRPr="004E75A3">
        <w:rPr>
          <w:sz w:val="28"/>
          <w:szCs w:val="28"/>
        </w:rPr>
        <w:t>. Контроль за исполнение настоящего постановления оставляю за собой.</w:t>
      </w:r>
    </w:p>
    <w:p w14:paraId="2A06E6E4" w14:textId="77777777" w:rsidR="002C3C99" w:rsidRPr="004E75A3" w:rsidRDefault="002C3C99" w:rsidP="002C3C99">
      <w:pPr>
        <w:pStyle w:val="afe"/>
        <w:jc w:val="both"/>
        <w:rPr>
          <w:rFonts w:eastAsiaTheme="minorHAnsi"/>
          <w:szCs w:val="28"/>
        </w:rPr>
      </w:pPr>
    </w:p>
    <w:p w14:paraId="65D4725F" w14:textId="77777777" w:rsidR="002C3C99" w:rsidRPr="004E75A3" w:rsidRDefault="002C3C99" w:rsidP="002C3C99">
      <w:pPr>
        <w:pStyle w:val="afe"/>
        <w:jc w:val="both"/>
        <w:rPr>
          <w:bCs/>
          <w:szCs w:val="28"/>
        </w:rPr>
      </w:pPr>
    </w:p>
    <w:p w14:paraId="22349389" w14:textId="77777777" w:rsidR="002C3C99" w:rsidRPr="004E75A3" w:rsidRDefault="002C3C99" w:rsidP="002C3C99">
      <w:pPr>
        <w:pStyle w:val="afe"/>
        <w:jc w:val="both"/>
        <w:rPr>
          <w:bCs/>
          <w:szCs w:val="28"/>
        </w:rPr>
      </w:pPr>
    </w:p>
    <w:p w14:paraId="560CAD42" w14:textId="77777777" w:rsidR="002C3C99" w:rsidRPr="004E75A3" w:rsidRDefault="002C3C99" w:rsidP="002C3C99">
      <w:pPr>
        <w:pStyle w:val="afe"/>
        <w:jc w:val="both"/>
        <w:rPr>
          <w:bCs/>
          <w:szCs w:val="28"/>
        </w:rPr>
      </w:pPr>
      <w:r w:rsidRPr="004E75A3">
        <w:rPr>
          <w:bCs/>
          <w:szCs w:val="28"/>
        </w:rPr>
        <w:t>Глава  Анучинского</w:t>
      </w:r>
    </w:p>
    <w:p w14:paraId="3F5FA98C" w14:textId="24D2506B" w:rsidR="002C3C99" w:rsidRPr="004E75A3" w:rsidRDefault="002C3C99" w:rsidP="002C3C99">
      <w:pPr>
        <w:pStyle w:val="afe"/>
        <w:jc w:val="both"/>
        <w:rPr>
          <w:bCs/>
          <w:szCs w:val="28"/>
        </w:rPr>
      </w:pPr>
      <w:r w:rsidRPr="004E75A3">
        <w:rPr>
          <w:bCs/>
          <w:szCs w:val="28"/>
        </w:rPr>
        <w:t xml:space="preserve">муниципального округа                                                  </w:t>
      </w:r>
      <w:r>
        <w:rPr>
          <w:bCs/>
          <w:szCs w:val="28"/>
        </w:rPr>
        <w:t xml:space="preserve"> </w:t>
      </w:r>
      <w:r w:rsidR="005F1EE7">
        <w:rPr>
          <w:bCs/>
          <w:szCs w:val="28"/>
        </w:rPr>
        <w:t xml:space="preserve">      </w:t>
      </w:r>
      <w:r>
        <w:rPr>
          <w:bCs/>
          <w:szCs w:val="28"/>
        </w:rPr>
        <w:t xml:space="preserve">   </w:t>
      </w:r>
      <w:r w:rsidRPr="004E75A3">
        <w:rPr>
          <w:bCs/>
          <w:szCs w:val="28"/>
        </w:rPr>
        <w:t>С.А. Понуровский</w:t>
      </w:r>
    </w:p>
    <w:p w14:paraId="53F84144" w14:textId="77777777" w:rsidR="002C3C99" w:rsidRPr="004E75A3" w:rsidRDefault="002C3C99" w:rsidP="002C3C99">
      <w:pPr>
        <w:pStyle w:val="afe"/>
        <w:rPr>
          <w:b/>
          <w:szCs w:val="28"/>
        </w:rPr>
      </w:pPr>
    </w:p>
    <w:p w14:paraId="75ECACA2" w14:textId="77777777" w:rsidR="002C3C99" w:rsidRPr="004E75A3" w:rsidRDefault="002C3C99" w:rsidP="002C3C9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60329B" w14:textId="77777777" w:rsidR="0020485E" w:rsidRP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23C93" w14:textId="77777777" w:rsidR="0020485E" w:rsidRP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485E">
        <w:rPr>
          <w:rFonts w:ascii="Times New Roman" w:hAnsi="Times New Roman"/>
          <w:sz w:val="26"/>
          <w:szCs w:val="26"/>
        </w:rPr>
        <w:t xml:space="preserve"> </w:t>
      </w:r>
    </w:p>
    <w:p w14:paraId="535AAC31" w14:textId="77777777" w:rsidR="0020485E" w:rsidRDefault="0020485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C82BD7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46A5A1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4CF91E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FDAF64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3E71B6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EA062C" w14:textId="77777777" w:rsidR="00E82755" w:rsidRDefault="00E82755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48B07F" w14:textId="77777777" w:rsidR="008B5D28" w:rsidRDefault="008B5D28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A7CD8F" w14:textId="77777777" w:rsidR="008B5D28" w:rsidRDefault="008B5D28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63E633" w14:textId="77777777" w:rsidR="005F1EE7" w:rsidRDefault="005F1EE7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087F41" w14:textId="6BAC2F30" w:rsidR="00DE4EDE" w:rsidRDefault="00DE4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A2C5F4" w14:textId="77777777" w:rsidR="006F4F13" w:rsidRPr="00B92E1A" w:rsidRDefault="006F4F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337DF2" w14:textId="77777777" w:rsidR="00EE47ED" w:rsidRPr="00B55C66" w:rsidRDefault="00EE47ED" w:rsidP="002C3C99">
      <w:pPr>
        <w:spacing w:after="0" w:line="36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УТВЕРЖДЕН</w:t>
      </w:r>
    </w:p>
    <w:p w14:paraId="6173A21A" w14:textId="77777777" w:rsidR="00EE47ED" w:rsidRPr="00B55C66" w:rsidRDefault="00EE47ED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14:paraId="2C1E9C95" w14:textId="548A2F05" w:rsidR="00EE47ED" w:rsidRPr="00B55C66" w:rsidRDefault="002C3C99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Анучинского</w:t>
      </w:r>
      <w:r w:rsidR="00EE47ED" w:rsidRPr="00B55C66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B55C66">
        <w:rPr>
          <w:rFonts w:ascii="Times New Roman" w:hAnsi="Times New Roman"/>
          <w:color w:val="000000"/>
          <w:sz w:val="24"/>
          <w:szCs w:val="24"/>
        </w:rPr>
        <w:t>округа</w:t>
      </w:r>
    </w:p>
    <w:p w14:paraId="13A7C860" w14:textId="26BED894" w:rsidR="002C3C99" w:rsidRDefault="002C3C99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B55C66">
        <w:rPr>
          <w:rFonts w:ascii="Times New Roman" w:hAnsi="Times New Roman"/>
          <w:color w:val="000000"/>
          <w:sz w:val="24"/>
          <w:szCs w:val="24"/>
        </w:rPr>
        <w:t>Приморского края</w:t>
      </w:r>
    </w:p>
    <w:p w14:paraId="25EBEF69" w14:textId="64CF8539" w:rsidR="00B55C66" w:rsidRPr="00B55C66" w:rsidRDefault="00B55C66" w:rsidP="002C3C99">
      <w:pPr>
        <w:spacing w:after="0" w:line="240" w:lineRule="auto"/>
        <w:ind w:left="439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D5D1B">
        <w:rPr>
          <w:rFonts w:ascii="Times New Roman" w:hAnsi="Times New Roman"/>
          <w:color w:val="000000"/>
          <w:sz w:val="24"/>
          <w:szCs w:val="24"/>
        </w:rPr>
        <w:t>25.03.2022</w:t>
      </w:r>
      <w:r>
        <w:rPr>
          <w:rFonts w:ascii="Times New Roman" w:hAnsi="Times New Roman"/>
          <w:color w:val="000000"/>
          <w:sz w:val="24"/>
          <w:szCs w:val="24"/>
        </w:rPr>
        <w:t xml:space="preserve"> г № </w:t>
      </w:r>
      <w:r w:rsidR="005D5D1B">
        <w:rPr>
          <w:rFonts w:ascii="Times New Roman" w:hAnsi="Times New Roman"/>
          <w:color w:val="000000"/>
          <w:sz w:val="24"/>
          <w:szCs w:val="24"/>
        </w:rPr>
        <w:t>269-НПА</w:t>
      </w:r>
    </w:p>
    <w:p w14:paraId="2D69D181" w14:textId="1E971ACD" w:rsidR="00EE47ED" w:rsidRPr="00B55C66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B4BE11" w14:textId="77777777" w:rsidR="009D1528" w:rsidRPr="009D1528" w:rsidRDefault="009D1528" w:rsidP="00B55C6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6ED00AF2" w14:textId="4354DDF5" w:rsidR="00EE47ED" w:rsidRPr="00E82755" w:rsidRDefault="00EE47ED" w:rsidP="00AE78D8">
      <w:pPr>
        <w:pStyle w:val="afd"/>
        <w:jc w:val="center"/>
        <w:rPr>
          <w:rFonts w:eastAsia="Calibri"/>
          <w:b/>
          <w:sz w:val="26"/>
          <w:szCs w:val="26"/>
        </w:rPr>
      </w:pPr>
      <w:r w:rsidRPr="00E82755">
        <w:rPr>
          <w:rFonts w:eastAsia="Calibri"/>
          <w:b/>
          <w:sz w:val="26"/>
          <w:szCs w:val="26"/>
        </w:rPr>
        <w:t>Административный регламент</w:t>
      </w:r>
    </w:p>
    <w:p w14:paraId="3E40D688" w14:textId="29D3DDBE" w:rsidR="00EE47ED" w:rsidRPr="00E82755" w:rsidRDefault="00EE47ED" w:rsidP="00AE78D8">
      <w:pPr>
        <w:pStyle w:val="afd"/>
        <w:jc w:val="center"/>
        <w:rPr>
          <w:rFonts w:eastAsia="Calibri"/>
          <w:b/>
          <w:sz w:val="26"/>
          <w:szCs w:val="26"/>
        </w:rPr>
      </w:pPr>
      <w:r w:rsidRPr="00E82755">
        <w:rPr>
          <w:rFonts w:eastAsia="Calibri"/>
          <w:b/>
          <w:sz w:val="26"/>
          <w:szCs w:val="26"/>
        </w:rPr>
        <w:t>предоставления муниципальной услуги</w:t>
      </w:r>
    </w:p>
    <w:p w14:paraId="1200DF05" w14:textId="61A6EEFA" w:rsidR="00455CE1" w:rsidRPr="00E82755" w:rsidRDefault="00A86F88" w:rsidP="003C037D">
      <w:pPr>
        <w:pStyle w:val="afd"/>
        <w:jc w:val="center"/>
        <w:rPr>
          <w:rFonts w:eastAsia="Calibri"/>
          <w:b/>
          <w:sz w:val="26"/>
          <w:szCs w:val="26"/>
        </w:rPr>
      </w:pPr>
      <w:r w:rsidRPr="00E82755">
        <w:rPr>
          <w:rFonts w:eastAsia="Calibri"/>
          <w:b/>
          <w:sz w:val="26"/>
          <w:szCs w:val="26"/>
        </w:rPr>
        <w:t>«</w:t>
      </w:r>
      <w:r w:rsidR="003C037D" w:rsidRPr="00E82755">
        <w:rPr>
          <w:rFonts w:cstheme="minorBidi"/>
          <w:b/>
          <w:color w:val="000000"/>
          <w:sz w:val="26"/>
          <w:szCs w:val="26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E82755">
        <w:rPr>
          <w:rFonts w:eastAsia="Calibri"/>
          <w:b/>
          <w:sz w:val="26"/>
          <w:szCs w:val="26"/>
        </w:rPr>
        <w:t>»</w:t>
      </w:r>
    </w:p>
    <w:p w14:paraId="3B7491C8" w14:textId="77777777" w:rsidR="00AE78D8" w:rsidRPr="00E82755" w:rsidRDefault="00AE78D8" w:rsidP="00AE78D8">
      <w:pPr>
        <w:pStyle w:val="afd"/>
        <w:jc w:val="center"/>
        <w:rPr>
          <w:sz w:val="26"/>
          <w:szCs w:val="26"/>
        </w:rPr>
      </w:pPr>
    </w:p>
    <w:p w14:paraId="7D9DE205" w14:textId="2A42E40A" w:rsidR="00EE47ED" w:rsidRPr="005F1EE7" w:rsidRDefault="00EE47ED" w:rsidP="00EE47ED">
      <w:pPr>
        <w:pStyle w:val="afd"/>
        <w:jc w:val="center"/>
        <w:rPr>
          <w:rFonts w:eastAsia="Calibri"/>
          <w:b/>
          <w:sz w:val="26"/>
          <w:szCs w:val="26"/>
        </w:rPr>
      </w:pPr>
      <w:r w:rsidRPr="005F1EE7">
        <w:rPr>
          <w:rFonts w:eastAsia="Calibri"/>
          <w:b/>
          <w:sz w:val="26"/>
          <w:szCs w:val="26"/>
        </w:rPr>
        <w:t xml:space="preserve">I. </w:t>
      </w:r>
      <w:r w:rsidR="009A4071" w:rsidRPr="005F1EE7">
        <w:rPr>
          <w:rFonts w:eastAsia="Calibri"/>
          <w:b/>
          <w:sz w:val="26"/>
          <w:szCs w:val="26"/>
        </w:rPr>
        <w:t>ОБЩИЕ ПОЛОЖЕНИЯ</w:t>
      </w:r>
    </w:p>
    <w:p w14:paraId="2BA8E032" w14:textId="77777777" w:rsidR="00EE47ED" w:rsidRPr="00E82755" w:rsidRDefault="00EE47ED" w:rsidP="00EE47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CD1D29D" w14:textId="2C8DD6F4" w:rsidR="00455CE1" w:rsidRPr="00B55C66" w:rsidRDefault="00455CE1" w:rsidP="000072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2B51FC86" w14:textId="77777777" w:rsidR="00B55C66" w:rsidRPr="00B55C66" w:rsidRDefault="00B55C66" w:rsidP="00B55C66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14:paraId="7889B5A9" w14:textId="3B400DF6" w:rsidR="00E77443" w:rsidRPr="00B55C66" w:rsidRDefault="00EE47ED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1.1. </w:t>
      </w:r>
      <w:r w:rsidR="00423B62" w:rsidRPr="00B55C66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</w:t>
      </w:r>
      <w:r w:rsidR="00222F2A" w:rsidRPr="00B55C66">
        <w:rPr>
          <w:rFonts w:ascii="Times New Roman" w:hAnsi="Times New Roman"/>
          <w:sz w:val="26"/>
          <w:szCs w:val="26"/>
        </w:rPr>
        <w:t xml:space="preserve">администрацией </w:t>
      </w:r>
      <w:r w:rsidR="002C3C99" w:rsidRPr="00B55C66">
        <w:rPr>
          <w:rFonts w:ascii="Times New Roman" w:hAnsi="Times New Roman"/>
          <w:sz w:val="26"/>
          <w:szCs w:val="26"/>
        </w:rPr>
        <w:t>Анучинского</w:t>
      </w:r>
      <w:r w:rsidR="00222F2A" w:rsidRPr="00B55C66">
        <w:rPr>
          <w:rFonts w:ascii="Times New Roman" w:hAnsi="Times New Roman"/>
          <w:sz w:val="26"/>
          <w:szCs w:val="26"/>
        </w:rPr>
        <w:t xml:space="preserve"> муниципального </w:t>
      </w:r>
      <w:r w:rsidR="002C3C99" w:rsidRPr="00B55C66">
        <w:rPr>
          <w:rFonts w:ascii="Times New Roman" w:hAnsi="Times New Roman"/>
          <w:sz w:val="26"/>
          <w:szCs w:val="26"/>
        </w:rPr>
        <w:t>округа</w:t>
      </w:r>
      <w:r w:rsidR="0070530C" w:rsidRPr="00B55C66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A86F88" w:rsidRPr="00B55C66">
        <w:rPr>
          <w:rFonts w:ascii="Times New Roman" w:hAnsi="Times New Roman"/>
          <w:sz w:val="26"/>
          <w:szCs w:val="26"/>
        </w:rPr>
        <w:t>«</w:t>
      </w:r>
      <w:r w:rsidR="00CC722C" w:rsidRPr="00B55C66">
        <w:rPr>
          <w:rFonts w:ascii="Times New Roman" w:hAnsi="Times New Roman"/>
          <w:sz w:val="26"/>
          <w:szCs w:val="26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B55C66">
        <w:rPr>
          <w:rFonts w:ascii="Times New Roman" w:hAnsi="Times New Roman"/>
          <w:sz w:val="26"/>
          <w:szCs w:val="26"/>
        </w:rPr>
        <w:t>»</w:t>
      </w:r>
      <w:r w:rsidR="00423B62" w:rsidRPr="00B55C66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</w:t>
      </w:r>
      <w:r w:rsidR="00B10A76" w:rsidRPr="00B55C66">
        <w:rPr>
          <w:rFonts w:ascii="Times New Roman" w:hAnsi="Times New Roman"/>
          <w:sz w:val="26"/>
          <w:szCs w:val="26"/>
        </w:rPr>
        <w:t xml:space="preserve"> </w:t>
      </w:r>
      <w:r w:rsidR="00423B62" w:rsidRPr="00B55C66">
        <w:rPr>
          <w:rFonts w:ascii="Times New Roman" w:hAnsi="Times New Roman"/>
          <w:sz w:val="26"/>
          <w:szCs w:val="26"/>
        </w:rPr>
        <w:t xml:space="preserve">качества предоставления и доступности муниципальной услуги </w:t>
      </w:r>
      <w:r w:rsidR="00A86F88" w:rsidRPr="00B55C66">
        <w:rPr>
          <w:rFonts w:ascii="Times New Roman" w:hAnsi="Times New Roman"/>
          <w:sz w:val="26"/>
          <w:szCs w:val="26"/>
        </w:rPr>
        <w:t>«</w:t>
      </w:r>
      <w:r w:rsidR="00CC722C" w:rsidRPr="00B55C66">
        <w:rPr>
          <w:rFonts w:ascii="Times New Roman" w:hAnsi="Times New Roman"/>
          <w:sz w:val="26"/>
          <w:szCs w:val="26"/>
        </w:rPr>
        <w:t>согласования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B55C66">
        <w:rPr>
          <w:rFonts w:ascii="Times New Roman" w:hAnsi="Times New Roman"/>
          <w:sz w:val="26"/>
          <w:szCs w:val="26"/>
        </w:rPr>
        <w:t>»</w:t>
      </w:r>
      <w:r w:rsidR="00423B62" w:rsidRPr="00B55C66">
        <w:rPr>
          <w:rFonts w:ascii="Times New Roman" w:hAnsi="Times New Roman"/>
          <w:sz w:val="26"/>
          <w:szCs w:val="26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222F2A" w:rsidRPr="00B55C66">
        <w:rPr>
          <w:rFonts w:ascii="Times New Roman" w:hAnsi="Times New Roman"/>
          <w:sz w:val="26"/>
          <w:szCs w:val="26"/>
        </w:rPr>
        <w:t xml:space="preserve">администрацией </w:t>
      </w:r>
      <w:r w:rsidR="002C3C99" w:rsidRPr="00B55C66">
        <w:rPr>
          <w:rFonts w:ascii="Times New Roman" w:hAnsi="Times New Roman"/>
          <w:sz w:val="26"/>
          <w:szCs w:val="26"/>
        </w:rPr>
        <w:t>Анучинского</w:t>
      </w:r>
      <w:r w:rsidR="00222F2A" w:rsidRPr="00B55C66">
        <w:rPr>
          <w:rFonts w:ascii="Times New Roman" w:hAnsi="Times New Roman"/>
          <w:sz w:val="26"/>
          <w:szCs w:val="26"/>
        </w:rPr>
        <w:t xml:space="preserve"> муниципального </w:t>
      </w:r>
      <w:r w:rsidR="002C3C99" w:rsidRPr="00B55C66">
        <w:rPr>
          <w:rFonts w:ascii="Times New Roman" w:hAnsi="Times New Roman"/>
          <w:sz w:val="26"/>
          <w:szCs w:val="26"/>
        </w:rPr>
        <w:t>округа</w:t>
      </w:r>
      <w:r w:rsidR="00222F2A" w:rsidRPr="00B55C66">
        <w:rPr>
          <w:rFonts w:ascii="Times New Roman" w:hAnsi="Times New Roman"/>
          <w:sz w:val="26"/>
          <w:szCs w:val="26"/>
        </w:rPr>
        <w:t xml:space="preserve"> </w:t>
      </w:r>
      <w:r w:rsidR="00423B62" w:rsidRPr="00B55C66">
        <w:rPr>
          <w:rFonts w:ascii="Times New Roman" w:hAnsi="Times New Roman"/>
          <w:sz w:val="26"/>
          <w:szCs w:val="26"/>
        </w:rPr>
        <w:t xml:space="preserve">полномочий по предоставлению муниципальной услуги. </w:t>
      </w:r>
    </w:p>
    <w:p w14:paraId="560B126C" w14:textId="5DC46359" w:rsidR="00E77443" w:rsidRPr="00B55C66" w:rsidRDefault="00EE47ED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1.2. </w:t>
      </w:r>
      <w:r w:rsidR="00E77443" w:rsidRPr="00B55C66">
        <w:rPr>
          <w:rFonts w:ascii="Times New Roman" w:hAnsi="Times New Roman"/>
          <w:sz w:val="26"/>
          <w:szCs w:val="26"/>
        </w:rPr>
        <w:t xml:space="preserve">Административный регламент применяется в отношении </w:t>
      </w:r>
      <w:r w:rsidR="00CC722C" w:rsidRPr="00B55C66">
        <w:rPr>
          <w:rFonts w:ascii="Times New Roman" w:hAnsi="Times New Roman"/>
          <w:sz w:val="26"/>
          <w:szCs w:val="26"/>
        </w:rPr>
        <w:t xml:space="preserve">земель и земельных участков, находящихся в муниципальной собственности, и земельные участки, государственная собственность на которые не разграничена, расположенные </w:t>
      </w:r>
      <w:r w:rsidR="00CC722C" w:rsidRPr="00B55C66">
        <w:rPr>
          <w:rFonts w:ascii="Times New Roman" w:hAnsi="Times New Roman"/>
          <w:sz w:val="26"/>
          <w:szCs w:val="26"/>
        </w:rPr>
        <w:lastRenderedPageBreak/>
        <w:t xml:space="preserve">на территории </w:t>
      </w:r>
      <w:r w:rsidR="002C3C99" w:rsidRPr="00B55C66">
        <w:rPr>
          <w:rFonts w:ascii="Times New Roman" w:hAnsi="Times New Roman"/>
          <w:sz w:val="26"/>
          <w:szCs w:val="26"/>
        </w:rPr>
        <w:t>Анучинского</w:t>
      </w:r>
      <w:r w:rsidR="00CC722C" w:rsidRPr="00B55C66">
        <w:rPr>
          <w:rFonts w:ascii="Times New Roman" w:hAnsi="Times New Roman"/>
          <w:sz w:val="26"/>
          <w:szCs w:val="26"/>
        </w:rPr>
        <w:t xml:space="preserve"> муниципального </w:t>
      </w:r>
      <w:r w:rsidR="002C3C99" w:rsidRPr="00B55C66">
        <w:rPr>
          <w:rFonts w:ascii="Times New Roman" w:hAnsi="Times New Roman"/>
          <w:sz w:val="26"/>
          <w:szCs w:val="26"/>
        </w:rPr>
        <w:t>округа</w:t>
      </w:r>
      <w:r w:rsidR="00CC722C" w:rsidRPr="00B55C66">
        <w:rPr>
          <w:rFonts w:ascii="Times New Roman" w:hAnsi="Times New Roman"/>
          <w:sz w:val="26"/>
          <w:szCs w:val="26"/>
        </w:rPr>
        <w:t>, полномочия по распоряжению которыми в соответствии с федеральным законодательством возложены на органы местного самоуправления</w:t>
      </w:r>
      <w:r w:rsidR="00E77443" w:rsidRPr="00B55C66">
        <w:rPr>
          <w:rFonts w:ascii="Times New Roman" w:hAnsi="Times New Roman"/>
          <w:sz w:val="26"/>
          <w:szCs w:val="26"/>
        </w:rPr>
        <w:t>.</w:t>
      </w:r>
    </w:p>
    <w:p w14:paraId="01CEA729" w14:textId="27CEF05B" w:rsidR="00455CE1" w:rsidRPr="00B55C66" w:rsidRDefault="00EE47ED" w:rsidP="00B55C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 xml:space="preserve">2. </w:t>
      </w:r>
      <w:r w:rsidR="00455CE1" w:rsidRPr="00B55C66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33EC9B2B" w14:textId="77777777" w:rsidR="00CC722C" w:rsidRPr="00B55C66" w:rsidRDefault="00455CE1" w:rsidP="00B55C6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2.1. Муниципальная услуга предоставляется </w:t>
      </w:r>
      <w:r w:rsidR="00DC687C" w:rsidRPr="00B55C66">
        <w:rPr>
          <w:rFonts w:ascii="Times New Roman" w:hAnsi="Times New Roman"/>
          <w:sz w:val="26"/>
          <w:szCs w:val="26"/>
        </w:rPr>
        <w:t>гражданам</w:t>
      </w:r>
      <w:r w:rsidRPr="00B55C66">
        <w:rPr>
          <w:rFonts w:ascii="Times New Roman" w:hAnsi="Times New Roman"/>
          <w:sz w:val="26"/>
          <w:szCs w:val="26"/>
        </w:rPr>
        <w:t xml:space="preserve"> и юридическим лицам (далее - заявитель)</w:t>
      </w:r>
      <w:r w:rsidR="00CC722C" w:rsidRPr="00B55C66">
        <w:rPr>
          <w:rFonts w:ascii="Times New Roman" w:hAnsi="Times New Roman"/>
          <w:sz w:val="26"/>
          <w:szCs w:val="26"/>
        </w:rPr>
        <w:t>, в том числе индивидуальным предпринимателям, из числа:</w:t>
      </w:r>
    </w:p>
    <w:p w14:paraId="65AB5BB8" w14:textId="77777777" w:rsidR="00CC722C" w:rsidRPr="00B55C66" w:rsidRDefault="00CC722C" w:rsidP="00B55C6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1) 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земельных участков и установления сервитутов;</w:t>
      </w:r>
    </w:p>
    <w:p w14:paraId="37213182" w14:textId="77777777" w:rsidR="00CC722C" w:rsidRPr="00B55C66" w:rsidRDefault="00CC722C" w:rsidP="00B55C6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2) 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 отсутствует информация о таких лицах (далее - Заявители).</w:t>
      </w:r>
    </w:p>
    <w:p w14:paraId="4F7EE87E" w14:textId="0BE59CD5" w:rsidR="00455CE1" w:rsidRPr="00B55C66" w:rsidRDefault="00455CE1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55C66">
        <w:rPr>
          <w:rFonts w:ascii="Times New Roman" w:hAnsi="Times New Roman"/>
          <w:sz w:val="26"/>
          <w:szCs w:val="26"/>
          <w:lang w:eastAsia="ru-RU"/>
        </w:rPr>
        <w:t>2.2. От имени заявителя за</w:t>
      </w:r>
      <w:r w:rsidR="009C6000" w:rsidRPr="00B55C66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</w:t>
      </w:r>
      <w:r w:rsidRPr="00B55C66">
        <w:rPr>
          <w:rFonts w:ascii="Times New Roman" w:hAnsi="Times New Roman"/>
          <w:sz w:val="26"/>
          <w:szCs w:val="26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B55C66">
        <w:rPr>
          <w:rFonts w:ascii="Times New Roman" w:hAnsi="Times New Roman"/>
          <w:sz w:val="26"/>
          <w:szCs w:val="26"/>
          <w:lang w:eastAsia="ru-RU"/>
        </w:rPr>
        <w:t>ем</w:t>
      </w:r>
      <w:r w:rsidRPr="00B55C66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B55C66">
        <w:rPr>
          <w:rFonts w:ascii="Times New Roman" w:hAnsi="Times New Roman"/>
          <w:sz w:val="26"/>
          <w:szCs w:val="26"/>
          <w:lang w:eastAsia="ru-RU"/>
        </w:rPr>
        <w:t>его</w:t>
      </w:r>
      <w:r w:rsidRPr="00B55C66">
        <w:rPr>
          <w:rFonts w:ascii="Times New Roman" w:hAnsi="Times New Roman"/>
          <w:sz w:val="26"/>
          <w:szCs w:val="26"/>
          <w:lang w:eastAsia="ru-RU"/>
        </w:rPr>
        <w:t xml:space="preserve"> имени (далее – представитель заявителя).</w:t>
      </w:r>
    </w:p>
    <w:p w14:paraId="6E08EE57" w14:textId="17AD91F6" w:rsidR="008F30FA" w:rsidRPr="00B55C66" w:rsidRDefault="008F30FA" w:rsidP="00B55C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55C66">
        <w:rPr>
          <w:rFonts w:ascii="Times New Roman" w:hAnsi="Times New Roman"/>
          <w:b/>
          <w:bCs/>
          <w:sz w:val="26"/>
          <w:szCs w:val="26"/>
          <w:lang w:eastAsia="ru-RU"/>
        </w:rPr>
        <w:t>3. Требования к порядку информирования о предоставлении муниципальной услуги</w:t>
      </w:r>
      <w:r w:rsidR="00B55C66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14:paraId="4785DC7E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7568B89E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4D7F8659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специалистом </w:t>
      </w:r>
      <w:proofErr w:type="gramStart"/>
      <w:r w:rsidRPr="00B55C66">
        <w:rPr>
          <w:sz w:val="26"/>
          <w:szCs w:val="26"/>
        </w:rPr>
        <w:t>отдела  имущественных</w:t>
      </w:r>
      <w:proofErr w:type="gramEnd"/>
      <w:r w:rsidRPr="00B55C66">
        <w:rPr>
          <w:sz w:val="26"/>
          <w:szCs w:val="26"/>
        </w:rPr>
        <w:t xml:space="preserve"> и земельных отношении  управления по работе с территориями  администрации Анучинского  муниципального </w:t>
      </w:r>
      <w:r w:rsidRPr="00B55C66">
        <w:rPr>
          <w:sz w:val="26"/>
          <w:szCs w:val="26"/>
        </w:rPr>
        <w:lastRenderedPageBreak/>
        <w:t>округа (далее – Специалист), ответственным за предоставление муниципальной услуги, при непосредственном обращении заявителя в Администрацию округа;</w:t>
      </w:r>
    </w:p>
    <w:p w14:paraId="3051F566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округа;</w:t>
      </w:r>
    </w:p>
    <w:p w14:paraId="53402790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5F3AB386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6A061151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путем размещения информации на официальном сайте Администрации округа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05D33103" w14:textId="77777777" w:rsidR="00482B55" w:rsidRPr="00B55C66" w:rsidRDefault="00482B55" w:rsidP="0000722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посредством ответов на письменные обращения граждан.</w:t>
      </w:r>
    </w:p>
    <w:p w14:paraId="120BF8BD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отдела  Администрации округа.</w:t>
      </w:r>
    </w:p>
    <w:p w14:paraId="70522A6C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Специалист обязан сообщить график приема граждан, точный почтовый адрес Администрации округа и Отдела, способ проезда к нему, а при необходимости - требования к письменному обращению.</w:t>
      </w:r>
    </w:p>
    <w:p w14:paraId="1B32612E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  округа и Отдела.</w:t>
      </w:r>
    </w:p>
    <w:p w14:paraId="76C6E36C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70F8B8A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3A68F6CA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Разговор по телефону не должен продолжаться более 10 минут.</w:t>
      </w:r>
    </w:p>
    <w:p w14:paraId="67D06C10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41CE82FF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2A843AAB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2DCB7748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71ABD1BB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сроках предоставления муниципальной услуги;</w:t>
      </w:r>
    </w:p>
    <w:p w14:paraId="6799E532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об основаниях отказа в предоставлении муниципальной услуги;</w:t>
      </w:r>
    </w:p>
    <w:p w14:paraId="15FAAF85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месте размещения на сайте  Администрации округа информации по вопросам предоставления муниципальной услуги.</w:t>
      </w:r>
    </w:p>
    <w:p w14:paraId="4D2C3A90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3.4. На сайте  Администрации округа,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34CF7776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о месте нахождения и графике работы Администрации округа и ее структурных подразделений, ответственных за предоставление муниципальной услуги, а также МФЦ;</w:t>
      </w:r>
    </w:p>
    <w:p w14:paraId="1626B8D8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справочные телефоны структурных подразделений;</w:t>
      </w:r>
    </w:p>
    <w:p w14:paraId="668DFB2D" w14:textId="77777777" w:rsidR="00482B55" w:rsidRPr="00B55C66" w:rsidRDefault="00482B55" w:rsidP="00B55C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адрес официального сайта Администрации округа, а также электронной почты и (или) формы обратной связи с Администрацией округа, в сети Интернет.</w:t>
      </w:r>
    </w:p>
    <w:p w14:paraId="38B80A57" w14:textId="77777777" w:rsidR="009A4071" w:rsidRPr="00B55C66" w:rsidRDefault="009A4071" w:rsidP="00B55C66">
      <w:pPr>
        <w:pStyle w:val="afd"/>
        <w:spacing w:line="360" w:lineRule="auto"/>
        <w:jc w:val="center"/>
        <w:rPr>
          <w:sz w:val="26"/>
          <w:szCs w:val="26"/>
        </w:rPr>
      </w:pPr>
    </w:p>
    <w:p w14:paraId="47253540" w14:textId="102DA210" w:rsidR="00455CE1" w:rsidRPr="005F1EE7" w:rsidRDefault="00455CE1" w:rsidP="00B55C66">
      <w:pPr>
        <w:pStyle w:val="afd"/>
        <w:spacing w:line="360" w:lineRule="auto"/>
        <w:jc w:val="center"/>
        <w:rPr>
          <w:b/>
          <w:sz w:val="26"/>
          <w:szCs w:val="26"/>
        </w:rPr>
      </w:pPr>
      <w:r w:rsidRPr="005F1EE7">
        <w:rPr>
          <w:b/>
          <w:sz w:val="26"/>
          <w:szCs w:val="26"/>
        </w:rPr>
        <w:t xml:space="preserve">II. </w:t>
      </w:r>
      <w:r w:rsidR="009A4071" w:rsidRPr="005F1EE7">
        <w:rPr>
          <w:b/>
          <w:sz w:val="26"/>
          <w:szCs w:val="26"/>
        </w:rPr>
        <w:t>СТАНДАРТ ПРЕДОСТАВЛЕНИЯ МУНИЦИПАЛЬНОЙ УСЛУГИ</w:t>
      </w:r>
    </w:p>
    <w:p w14:paraId="7978AF77" w14:textId="77777777" w:rsidR="00AE5384" w:rsidRPr="00B55C66" w:rsidRDefault="00AE538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</w:p>
    <w:p w14:paraId="25F0528E" w14:textId="464B3766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4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Наименование муниципальной услуги</w:t>
      </w:r>
    </w:p>
    <w:p w14:paraId="0F9BE1D6" w14:textId="6FE9DCD7" w:rsidR="00455CE1" w:rsidRPr="00B55C66" w:rsidRDefault="0036014E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</w:t>
      </w:r>
      <w:r w:rsidRPr="00B55C66">
        <w:rPr>
          <w:sz w:val="26"/>
          <w:szCs w:val="26"/>
        </w:rPr>
        <w:lastRenderedPageBreak/>
        <w:t>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455CE1" w:rsidRPr="00B55C66">
        <w:rPr>
          <w:sz w:val="26"/>
          <w:szCs w:val="26"/>
        </w:rPr>
        <w:t>.</w:t>
      </w:r>
    </w:p>
    <w:p w14:paraId="6A3396D2" w14:textId="63676880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5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Наименование органа, предоставляющего муниципальную услугу</w:t>
      </w:r>
    </w:p>
    <w:p w14:paraId="56BDEC09" w14:textId="7530A849" w:rsidR="00482B55" w:rsidRPr="00B55C66" w:rsidRDefault="00482B55" w:rsidP="00B55C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5.1. Предоставление муниципальной услуги осуществляется Администрацией Анучинского муниципального округа, в лице отдела имущественных и земельных  отношений  управления  по работе с территориями  администрации Анучинского муниципального округа (далее – Отдел).</w:t>
      </w:r>
    </w:p>
    <w:p w14:paraId="74D4E2C6" w14:textId="3404DE59" w:rsidR="009F6605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6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Описание результатов предоставления муниципальной услуги</w:t>
      </w:r>
    </w:p>
    <w:p w14:paraId="260CAE75" w14:textId="45B0EAE0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Результатом предоставления муниципальной услуги является:</w:t>
      </w:r>
    </w:p>
    <w:p w14:paraId="4F8D80F7" w14:textId="7ECAC856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1) </w:t>
      </w:r>
      <w:r w:rsidR="0036014E" w:rsidRPr="00B55C66">
        <w:rPr>
          <w:rFonts w:eastAsia="Calibri"/>
          <w:sz w:val="26"/>
          <w:szCs w:val="26"/>
        </w:rPr>
        <w:t>выдача заявителю решения о согласовании проекта рекультивации земель</w:t>
      </w:r>
      <w:r w:rsidRPr="00B55C66">
        <w:rPr>
          <w:sz w:val="26"/>
          <w:szCs w:val="26"/>
        </w:rPr>
        <w:t>;</w:t>
      </w:r>
    </w:p>
    <w:p w14:paraId="029961FF" w14:textId="17455A88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2) </w:t>
      </w:r>
      <w:r w:rsidR="0036014E" w:rsidRPr="00B55C66">
        <w:rPr>
          <w:rFonts w:eastAsia="Calibri"/>
          <w:sz w:val="26"/>
          <w:szCs w:val="26"/>
        </w:rPr>
        <w:t>выдача заявителю решения об отказе в согласовании проекта рекультивации земель</w:t>
      </w:r>
      <w:r w:rsidRPr="00B55C66">
        <w:rPr>
          <w:sz w:val="26"/>
          <w:szCs w:val="26"/>
        </w:rPr>
        <w:t>.</w:t>
      </w:r>
    </w:p>
    <w:p w14:paraId="51511414" w14:textId="64199993" w:rsidR="007D399D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7</w:t>
      </w:r>
      <w:r w:rsidR="00A86F88" w:rsidRPr="00B55C66">
        <w:rPr>
          <w:b/>
          <w:sz w:val="26"/>
          <w:szCs w:val="26"/>
        </w:rPr>
        <w:t xml:space="preserve">. </w:t>
      </w:r>
      <w:r w:rsidR="007D399D" w:rsidRPr="00B55C66">
        <w:rPr>
          <w:b/>
          <w:sz w:val="26"/>
          <w:szCs w:val="26"/>
        </w:rPr>
        <w:t>Срок предоставления муниципальной услуги</w:t>
      </w:r>
    </w:p>
    <w:p w14:paraId="2E7C360F" w14:textId="768892E2" w:rsidR="002A463C" w:rsidRPr="00B55C66" w:rsidRDefault="008F30F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7</w:t>
      </w:r>
      <w:r w:rsidR="002A463C" w:rsidRPr="00B55C66">
        <w:rPr>
          <w:sz w:val="26"/>
          <w:szCs w:val="26"/>
        </w:rPr>
        <w:t>.1. Общий срок предоставления муниципальной услуги составляет:</w:t>
      </w:r>
    </w:p>
    <w:p w14:paraId="6E32B26A" w14:textId="0267FDF4" w:rsidR="002A463C" w:rsidRPr="00B55C66" w:rsidRDefault="00B5276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а) срок предоставления муниципальной услуги - 20 рабочих дней с момента регистрации запроса (заявления, обращения) и иных документов, необходимых для предоставления муниципальной услуги </w:t>
      </w:r>
      <w:r w:rsidR="002A463C" w:rsidRPr="00B55C66">
        <w:rPr>
          <w:sz w:val="26"/>
          <w:szCs w:val="26"/>
        </w:rPr>
        <w:t xml:space="preserve">со дня поступления заявления в </w:t>
      </w:r>
      <w:r w:rsidR="00875897" w:rsidRPr="00B55C66">
        <w:rPr>
          <w:sz w:val="26"/>
          <w:szCs w:val="26"/>
        </w:rPr>
        <w:t>Администрацию</w:t>
      </w:r>
      <w:r w:rsidR="002A463C" w:rsidRPr="00B55C66">
        <w:rPr>
          <w:sz w:val="26"/>
          <w:szCs w:val="26"/>
        </w:rPr>
        <w:t>;</w:t>
      </w:r>
    </w:p>
    <w:p w14:paraId="29F38BF6" w14:textId="50F7D861" w:rsidR="002A463C" w:rsidRPr="00B55C66" w:rsidRDefault="002A463C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б) </w:t>
      </w:r>
      <w:r w:rsidR="00B52764" w:rsidRPr="00B55C66">
        <w:rPr>
          <w:sz w:val="26"/>
          <w:szCs w:val="26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поступления запроса в Администрацию</w:t>
      </w:r>
      <w:r w:rsidRPr="00B55C66">
        <w:rPr>
          <w:sz w:val="26"/>
          <w:szCs w:val="26"/>
        </w:rPr>
        <w:t>.</w:t>
      </w:r>
    </w:p>
    <w:p w14:paraId="3D2A7305" w14:textId="4BD0DC31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8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Правовые основания для предоставления муниципальной услуги</w:t>
      </w:r>
    </w:p>
    <w:p w14:paraId="3585F27F" w14:textId="77777777" w:rsidR="009A4071" w:rsidRPr="00B55C66" w:rsidRDefault="009A4071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5874402" w14:textId="5B0C2695" w:rsidR="00875897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B52764" w:rsidRPr="00B55C66">
        <w:rPr>
          <w:rFonts w:eastAsia="Calibri"/>
          <w:sz w:val="26"/>
          <w:szCs w:val="26"/>
        </w:rPr>
        <w:t>Конституцией Российской Федерации</w:t>
      </w:r>
      <w:r w:rsidRPr="00B55C66">
        <w:rPr>
          <w:sz w:val="26"/>
          <w:szCs w:val="26"/>
        </w:rPr>
        <w:t>;</w:t>
      </w:r>
    </w:p>
    <w:p w14:paraId="1148ED27" w14:textId="7C3101E2" w:rsidR="00875897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B52764" w:rsidRPr="00B55C66">
        <w:rPr>
          <w:rFonts w:eastAsia="Calibri"/>
          <w:sz w:val="26"/>
          <w:szCs w:val="26"/>
        </w:rPr>
        <w:t>Гражданским кодексом Российской Федерации;</w:t>
      </w:r>
      <w:r w:rsidRPr="00B55C66">
        <w:rPr>
          <w:sz w:val="26"/>
          <w:szCs w:val="26"/>
        </w:rPr>
        <w:t xml:space="preserve"> </w:t>
      </w:r>
    </w:p>
    <w:p w14:paraId="58A64FE0" w14:textId="15058FB5" w:rsidR="00875897" w:rsidRPr="00B55C66" w:rsidRDefault="00875897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B52764" w:rsidRPr="00B55C66">
        <w:rPr>
          <w:rFonts w:eastAsia="Calibri"/>
          <w:sz w:val="26"/>
          <w:szCs w:val="26"/>
        </w:rPr>
        <w:t>Градостроительным кодексом Российской Федерации</w:t>
      </w:r>
      <w:r w:rsidR="008F30FA" w:rsidRPr="00B55C66">
        <w:rPr>
          <w:rFonts w:eastAsia="Calibri"/>
          <w:sz w:val="26"/>
          <w:szCs w:val="26"/>
        </w:rPr>
        <w:t>;</w:t>
      </w:r>
    </w:p>
    <w:p w14:paraId="4E8BA9DA" w14:textId="11701D71" w:rsidR="008F30FA" w:rsidRPr="00B55C66" w:rsidRDefault="008F30FA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Жилищный кодекс Российской Федерации</w:t>
      </w:r>
    </w:p>
    <w:p w14:paraId="74E4FB59" w14:textId="60132807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Земельным кодексом Российской Федерации;</w:t>
      </w:r>
    </w:p>
    <w:p w14:paraId="5E7DEBD8" w14:textId="59F38768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Лесным кодексом Российской Федерации;</w:t>
      </w:r>
    </w:p>
    <w:p w14:paraId="3A3A3D8C" w14:textId="5370B94D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lastRenderedPageBreak/>
        <w:t>- Федеральным законом от 30.03.1999 № 52-ФЗ «О санитарно-эпидемиологическом благополучии населения»;</w:t>
      </w:r>
    </w:p>
    <w:p w14:paraId="4FD96E01" w14:textId="3516D260" w:rsidR="00B52764" w:rsidRPr="00B55C66" w:rsidRDefault="00B5276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 xml:space="preserve">- </w:t>
      </w:r>
      <w:r w:rsidR="000F3304" w:rsidRPr="00B55C66">
        <w:rPr>
          <w:rFonts w:eastAsia="Calibri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Федерации»;</w:t>
      </w:r>
    </w:p>
    <w:p w14:paraId="75477849" w14:textId="5B806401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10.01.2002 № 7-ФЗ «Об охране окружающей среды»;</w:t>
      </w:r>
    </w:p>
    <w:p w14:paraId="3B0AEC24" w14:textId="67896B47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36A1D7DD" w14:textId="1DE578BC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Федерации»;</w:t>
      </w:r>
    </w:p>
    <w:p w14:paraId="57F94BCC" w14:textId="07557408" w:rsidR="000F3304" w:rsidRPr="00B55C66" w:rsidRDefault="000F3304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5D34196A" w14:textId="625616CD" w:rsidR="000F3304" w:rsidRPr="00B55C66" w:rsidRDefault="000F330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rFonts w:eastAsia="Calibri"/>
          <w:sz w:val="26"/>
          <w:szCs w:val="26"/>
        </w:rPr>
        <w:t>- Постановлением Правительства Российской Федерации от 10.07.2018 № 800 «О проведении рекультивации и консервации земель»;</w:t>
      </w:r>
    </w:p>
    <w:p w14:paraId="0E7343B5" w14:textId="6EE7AB14" w:rsidR="00875897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Уставом </w:t>
      </w:r>
      <w:r w:rsidR="002C3C99" w:rsidRPr="00B55C66">
        <w:rPr>
          <w:sz w:val="26"/>
          <w:szCs w:val="26"/>
        </w:rPr>
        <w:t>Анучинского</w:t>
      </w:r>
      <w:r w:rsidRPr="00B55C66">
        <w:rPr>
          <w:sz w:val="26"/>
          <w:szCs w:val="26"/>
        </w:rPr>
        <w:t xml:space="preserve"> муниципального </w:t>
      </w:r>
      <w:r w:rsidR="002C3C99" w:rsidRPr="00B55C66">
        <w:rPr>
          <w:sz w:val="26"/>
          <w:szCs w:val="26"/>
        </w:rPr>
        <w:t>округа</w:t>
      </w:r>
      <w:r w:rsidRPr="00B55C66">
        <w:rPr>
          <w:sz w:val="26"/>
          <w:szCs w:val="26"/>
        </w:rPr>
        <w:t>;</w:t>
      </w:r>
    </w:p>
    <w:p w14:paraId="35AF1ACF" w14:textId="76F93B89" w:rsidR="00D82F22" w:rsidRPr="00B55C66" w:rsidRDefault="0087589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иными нормативными правовыми актами.</w:t>
      </w:r>
    </w:p>
    <w:p w14:paraId="19A43A1D" w14:textId="3230D02E" w:rsidR="00455CE1" w:rsidRPr="00B55C66" w:rsidRDefault="008F30FA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9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B55C66">
        <w:rPr>
          <w:b/>
          <w:sz w:val="26"/>
          <w:szCs w:val="26"/>
        </w:rPr>
        <w:t>оставления муниципальной услуги</w:t>
      </w:r>
    </w:p>
    <w:p w14:paraId="4C563CE2" w14:textId="7F687FC8" w:rsidR="00A31B57" w:rsidRPr="00B55C66" w:rsidRDefault="008F30F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9</w:t>
      </w:r>
      <w:r w:rsidR="00455CE1" w:rsidRPr="00B55C66">
        <w:rPr>
          <w:sz w:val="26"/>
          <w:szCs w:val="26"/>
        </w:rPr>
        <w:t>.1. Исчерпывающий перечень документов, необходимых для предоставления муниципальной услуги, которые заявитель</w:t>
      </w:r>
      <w:r w:rsidR="00B70921" w:rsidRPr="00B55C66">
        <w:rPr>
          <w:sz w:val="26"/>
          <w:szCs w:val="26"/>
        </w:rPr>
        <w:t xml:space="preserve"> (представитель заявителя)</w:t>
      </w:r>
      <w:r w:rsidR="00455CE1" w:rsidRPr="00B55C66">
        <w:rPr>
          <w:sz w:val="26"/>
          <w:szCs w:val="26"/>
        </w:rPr>
        <w:t xml:space="preserve"> должен представить самостоятельно</w:t>
      </w:r>
      <w:r w:rsidR="00A31B57" w:rsidRPr="00B55C66">
        <w:rPr>
          <w:sz w:val="26"/>
          <w:szCs w:val="26"/>
        </w:rPr>
        <w:t>:</w:t>
      </w:r>
    </w:p>
    <w:p w14:paraId="236A757B" w14:textId="166C26AA" w:rsidR="00A31B57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1) </w:t>
      </w:r>
      <w:r w:rsidR="00A31B57" w:rsidRPr="00B55C66">
        <w:rPr>
          <w:sz w:val="26"/>
          <w:szCs w:val="26"/>
        </w:rPr>
        <w:t xml:space="preserve">заявление, согласно </w:t>
      </w:r>
      <w:r w:rsidR="00947548" w:rsidRPr="00B55C66">
        <w:rPr>
          <w:sz w:val="26"/>
          <w:szCs w:val="26"/>
        </w:rPr>
        <w:t>приложению</w:t>
      </w:r>
      <w:r w:rsidR="00A31B57" w:rsidRPr="00B55C66">
        <w:rPr>
          <w:sz w:val="26"/>
          <w:szCs w:val="26"/>
        </w:rPr>
        <w:t xml:space="preserve"> </w:t>
      </w:r>
      <w:r w:rsidR="00D90F5E" w:rsidRPr="00B55C66">
        <w:rPr>
          <w:sz w:val="26"/>
          <w:szCs w:val="26"/>
        </w:rPr>
        <w:t>№</w:t>
      </w:r>
      <w:r w:rsidR="009A4071" w:rsidRPr="00B55C66">
        <w:rPr>
          <w:sz w:val="26"/>
          <w:szCs w:val="26"/>
        </w:rPr>
        <w:t xml:space="preserve"> </w:t>
      </w:r>
      <w:r w:rsidR="00211571" w:rsidRPr="00B55C66">
        <w:rPr>
          <w:sz w:val="26"/>
          <w:szCs w:val="26"/>
        </w:rPr>
        <w:t>1</w:t>
      </w:r>
      <w:r w:rsidR="00A31B57" w:rsidRPr="00B55C66">
        <w:rPr>
          <w:sz w:val="26"/>
          <w:szCs w:val="26"/>
        </w:rPr>
        <w:t xml:space="preserve"> к настоящему административному регламенту;</w:t>
      </w:r>
    </w:p>
    <w:p w14:paraId="4E13FC82" w14:textId="7EED9BB1" w:rsidR="00D94223" w:rsidRPr="00B55C66" w:rsidRDefault="00D94223" w:rsidP="00B55C66">
      <w:pPr>
        <w:pStyle w:val="afd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55C66">
        <w:rPr>
          <w:rFonts w:eastAsia="Calibri"/>
          <w:sz w:val="26"/>
          <w:szCs w:val="26"/>
        </w:rPr>
        <w:t>В заявлении должны быть указаны следующие сведения:</w:t>
      </w:r>
    </w:p>
    <w:p w14:paraId="6C198400" w14:textId="1D13D096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площадь земельного участка, подлежащего рекультивации;</w:t>
      </w:r>
    </w:p>
    <w:p w14:paraId="0ACC745F" w14:textId="2EE68A2F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кадастровый номер земельного участка (при наличии);</w:t>
      </w:r>
    </w:p>
    <w:p w14:paraId="6C6CB966" w14:textId="3633FB72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местоположение земельного участка, подлежащего рекультивации;</w:t>
      </w:r>
    </w:p>
    <w:p w14:paraId="7C7AE0BD" w14:textId="482F6812" w:rsidR="00D94223" w:rsidRPr="00B55C66" w:rsidRDefault="00D94223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способ направления результата предоставления муниципальной услуги.</w:t>
      </w:r>
    </w:p>
    <w:p w14:paraId="4629BF2F" w14:textId="5DB86815" w:rsidR="00A31B57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2) </w:t>
      </w:r>
      <w:r w:rsidR="00A31B57" w:rsidRPr="00B55C66">
        <w:rPr>
          <w:sz w:val="26"/>
          <w:szCs w:val="26"/>
        </w:rPr>
        <w:t>документ, удостоверяющий личность заявителя (представителя заявителя);</w:t>
      </w:r>
    </w:p>
    <w:p w14:paraId="4A983D33" w14:textId="69552EFC" w:rsidR="00A31B57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3) </w:t>
      </w:r>
      <w:r w:rsidR="00A31B57" w:rsidRPr="00B55C66">
        <w:rPr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6516A472" w14:textId="77777777" w:rsidR="00D94223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 xml:space="preserve">4) </w:t>
      </w:r>
      <w:r w:rsidR="00D94223" w:rsidRPr="00B55C66">
        <w:rPr>
          <w:sz w:val="26"/>
          <w:szCs w:val="26"/>
        </w:rPr>
        <w:t>проект рекультивации земель, подготовленный в соответствии с постановлением Правительства Российской Федерации от 10.07.2018 № 800 «О проведении рекультивации и консервации земель».</w:t>
      </w:r>
    </w:p>
    <w:p w14:paraId="79FDDD0B" w14:textId="77777777" w:rsidR="00A31B57" w:rsidRPr="00B55C66" w:rsidRDefault="00A31B57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r w:rsidR="00504294" w:rsidRPr="00B55C66">
        <w:rPr>
          <w:sz w:val="26"/>
          <w:szCs w:val="26"/>
        </w:rPr>
        <w:t>данных,</w:t>
      </w:r>
      <w:r w:rsidRPr="00B55C66">
        <w:rPr>
          <w:sz w:val="26"/>
          <w:szCs w:val="26"/>
        </w:rPr>
        <w:t xml:space="preserve"> содержащихся в заявлении, и возвращается владельцу в день их приема.</w:t>
      </w:r>
    </w:p>
    <w:p w14:paraId="1B15E0E4" w14:textId="5078F719" w:rsidR="00906A86" w:rsidRPr="00B55C66" w:rsidRDefault="008F30F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rStyle w:val="ng-scope"/>
          <w:sz w:val="26"/>
          <w:szCs w:val="26"/>
        </w:rPr>
        <w:t>9</w:t>
      </w:r>
      <w:r w:rsidR="00455CE1" w:rsidRPr="00B55C66">
        <w:rPr>
          <w:rStyle w:val="ng-scope"/>
          <w:sz w:val="26"/>
          <w:szCs w:val="26"/>
        </w:rPr>
        <w:t>.</w:t>
      </w:r>
      <w:r w:rsidR="00DF2EF4" w:rsidRPr="00B55C66">
        <w:rPr>
          <w:rStyle w:val="ng-scope"/>
          <w:sz w:val="26"/>
          <w:szCs w:val="26"/>
        </w:rPr>
        <w:t>2</w:t>
      </w:r>
      <w:r w:rsidR="00455CE1" w:rsidRPr="00B55C66">
        <w:rPr>
          <w:rStyle w:val="ng-scope"/>
          <w:sz w:val="26"/>
          <w:szCs w:val="26"/>
        </w:rPr>
        <w:t xml:space="preserve">. </w:t>
      </w:r>
      <w:r w:rsidR="00906A86" w:rsidRPr="00B55C66">
        <w:rPr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</w:t>
      </w:r>
      <w:r w:rsidR="0026087B" w:rsidRPr="00B55C66">
        <w:rPr>
          <w:sz w:val="26"/>
          <w:szCs w:val="26"/>
        </w:rPr>
        <w:t xml:space="preserve"> (представитель заявителя)</w:t>
      </w:r>
      <w:r w:rsidR="006163D6" w:rsidRPr="00B55C66">
        <w:rPr>
          <w:rStyle w:val="ae"/>
          <w:sz w:val="26"/>
          <w:szCs w:val="26"/>
        </w:rPr>
        <w:t xml:space="preserve"> в</w:t>
      </w:r>
      <w:r w:rsidR="006163D6" w:rsidRPr="00B55C66">
        <w:rPr>
          <w:sz w:val="26"/>
          <w:szCs w:val="26"/>
        </w:rPr>
        <w:t xml:space="preserve"> </w:t>
      </w:r>
      <w:r w:rsidR="00906A86" w:rsidRPr="00B55C66">
        <w:rPr>
          <w:sz w:val="26"/>
          <w:szCs w:val="26"/>
        </w:rPr>
        <w:t>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16141E7" w14:textId="77777777" w:rsidR="00906A86" w:rsidRPr="00B55C66" w:rsidRDefault="00906A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а) выписка из Единого государственного реестра недвижимости</w:t>
      </w:r>
      <w:r w:rsidR="00CE204B" w:rsidRPr="00B55C66">
        <w:rPr>
          <w:sz w:val="26"/>
          <w:szCs w:val="26"/>
        </w:rPr>
        <w:t xml:space="preserve"> об основных характеристиках и зарегистрированных правах на объект недвижимого имущества</w:t>
      </w:r>
      <w:r w:rsidRPr="00B55C66">
        <w:rPr>
          <w:sz w:val="26"/>
          <w:szCs w:val="26"/>
        </w:rPr>
        <w:t>;</w:t>
      </w:r>
    </w:p>
    <w:p w14:paraId="7B2A01CC" w14:textId="77777777" w:rsidR="00455CE1" w:rsidRPr="00B55C66" w:rsidRDefault="00906A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б) выписка из Единого государст</w:t>
      </w:r>
      <w:r w:rsidR="00CE204B" w:rsidRPr="00B55C66">
        <w:rPr>
          <w:sz w:val="26"/>
          <w:szCs w:val="26"/>
        </w:rPr>
        <w:t>венного реестра юридических лиц</w:t>
      </w:r>
      <w:r w:rsidRPr="00B55C66">
        <w:rPr>
          <w:sz w:val="26"/>
          <w:szCs w:val="26"/>
        </w:rPr>
        <w:t xml:space="preserve"> - для юридических лиц или выписка из Единого государственного реестра индивидуальных предпринимателей - для индивидуальных предпринимателей</w:t>
      </w:r>
      <w:r w:rsidR="00455CE1" w:rsidRPr="00B55C66">
        <w:rPr>
          <w:sz w:val="26"/>
          <w:szCs w:val="26"/>
        </w:rPr>
        <w:t>.</w:t>
      </w:r>
    </w:p>
    <w:p w14:paraId="66596CEE" w14:textId="77777777" w:rsidR="00455CE1" w:rsidRPr="00B55C66" w:rsidRDefault="00455CE1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Запрещено требовать от заявителя</w:t>
      </w:r>
      <w:r w:rsidR="0026087B" w:rsidRPr="00B55C66">
        <w:rPr>
          <w:sz w:val="26"/>
          <w:szCs w:val="26"/>
        </w:rPr>
        <w:t xml:space="preserve"> (представителя заявителя)</w:t>
      </w:r>
      <w:r w:rsidRPr="00B55C66">
        <w:rPr>
          <w:sz w:val="26"/>
          <w:szCs w:val="26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B55C66">
        <w:rPr>
          <w:sz w:val="26"/>
          <w:szCs w:val="26"/>
        </w:rPr>
        <w:t>административным р</w:t>
      </w:r>
      <w:r w:rsidRPr="00B55C66">
        <w:rPr>
          <w:sz w:val="26"/>
          <w:szCs w:val="26"/>
        </w:rPr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CE204B" w:rsidRPr="00B55C66">
        <w:rPr>
          <w:sz w:val="26"/>
          <w:szCs w:val="26"/>
        </w:rPr>
        <w:t>й, участвующих в предоставлении</w:t>
      </w:r>
      <w:r w:rsidRPr="00B55C66">
        <w:rPr>
          <w:sz w:val="26"/>
          <w:szCs w:val="26"/>
        </w:rPr>
        <w:t xml:space="preserve"> муниципальной услуги (далее – органов участвующих в</w:t>
      </w:r>
      <w:r w:rsidR="007D660E" w:rsidRPr="00B55C66">
        <w:rPr>
          <w:sz w:val="26"/>
          <w:szCs w:val="26"/>
        </w:rPr>
        <w:t xml:space="preserve"> </w:t>
      </w:r>
      <w:r w:rsidRPr="00B55C66">
        <w:rPr>
          <w:sz w:val="26"/>
          <w:szCs w:val="26"/>
        </w:rPr>
        <w:t>предоставлении услуги).</w:t>
      </w:r>
    </w:p>
    <w:p w14:paraId="0FB4CFF7" w14:textId="7EC2297B" w:rsidR="00455CE1" w:rsidRPr="00B55C66" w:rsidRDefault="003F3A89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10</w:t>
      </w:r>
      <w:r w:rsidR="00A86F88" w:rsidRPr="00B55C66">
        <w:rPr>
          <w:b/>
          <w:sz w:val="26"/>
          <w:szCs w:val="26"/>
        </w:rPr>
        <w:t xml:space="preserve">. </w:t>
      </w:r>
      <w:r w:rsidR="00455CE1" w:rsidRPr="00B55C66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9BE3DBA" w14:textId="68F86A54" w:rsidR="008B1C65" w:rsidRPr="00B55C66" w:rsidRDefault="003F3A89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>10</w:t>
      </w:r>
      <w:r w:rsidR="001F2786" w:rsidRPr="00B55C66">
        <w:rPr>
          <w:sz w:val="26"/>
          <w:szCs w:val="26"/>
        </w:rPr>
        <w:t xml:space="preserve">.1. Непредставление заявителем документов, указанных в пункте </w:t>
      </w:r>
      <w:r w:rsidRPr="00B55C66">
        <w:rPr>
          <w:sz w:val="26"/>
          <w:szCs w:val="26"/>
        </w:rPr>
        <w:t>9</w:t>
      </w:r>
      <w:r w:rsidR="008B1C65" w:rsidRPr="00B55C66">
        <w:rPr>
          <w:sz w:val="26"/>
          <w:szCs w:val="26"/>
        </w:rPr>
        <w:t>.2.</w:t>
      </w:r>
      <w:r w:rsidR="001F2786" w:rsidRPr="00B55C66">
        <w:rPr>
          <w:sz w:val="26"/>
          <w:szCs w:val="26"/>
        </w:rPr>
        <w:t xml:space="preserve"> Административного регламента, не является основанием для отказа в </w:t>
      </w:r>
      <w:r w:rsidRPr="00B55C66">
        <w:rPr>
          <w:sz w:val="26"/>
          <w:szCs w:val="26"/>
        </w:rPr>
        <w:t>приеме документов.</w:t>
      </w:r>
    </w:p>
    <w:p w14:paraId="1EA7D57B" w14:textId="4B81F656" w:rsidR="00947548" w:rsidRPr="00B55C66" w:rsidRDefault="003F3A89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11</w:t>
      </w:r>
      <w:r w:rsidR="00A86F88" w:rsidRPr="00B55C66">
        <w:rPr>
          <w:b/>
          <w:sz w:val="26"/>
          <w:szCs w:val="26"/>
        </w:rPr>
        <w:t xml:space="preserve">. </w:t>
      </w:r>
      <w:r w:rsidR="00947548" w:rsidRPr="00B55C66">
        <w:rPr>
          <w:b/>
          <w:sz w:val="26"/>
          <w:szCs w:val="26"/>
        </w:rPr>
        <w:t>Исчерпывающий перечень оснований для приостановления</w:t>
      </w:r>
      <w:r w:rsidR="00A86F88" w:rsidRPr="00B55C66">
        <w:rPr>
          <w:b/>
          <w:sz w:val="26"/>
          <w:szCs w:val="26"/>
        </w:rPr>
        <w:t xml:space="preserve"> </w:t>
      </w:r>
      <w:r w:rsidR="00947548" w:rsidRPr="00B55C66">
        <w:rPr>
          <w:b/>
          <w:sz w:val="26"/>
          <w:szCs w:val="26"/>
        </w:rPr>
        <w:t xml:space="preserve">предоставления муниципальной услуги или отказа в предоставлении муниципальной услуги </w:t>
      </w:r>
    </w:p>
    <w:p w14:paraId="7DB41CAE" w14:textId="0E16A429" w:rsidR="009028B8" w:rsidRPr="00B55C66" w:rsidRDefault="008B1C65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1</w:t>
      </w:r>
      <w:r w:rsidR="00A86F88" w:rsidRPr="00B55C66">
        <w:rPr>
          <w:sz w:val="26"/>
          <w:szCs w:val="26"/>
        </w:rPr>
        <w:t xml:space="preserve">.1. </w:t>
      </w:r>
      <w:r w:rsidR="00947548" w:rsidRPr="00B55C66">
        <w:rPr>
          <w:sz w:val="26"/>
          <w:szCs w:val="26"/>
        </w:rPr>
        <w:t>Основаниями для</w:t>
      </w:r>
      <w:r w:rsidR="0038614E" w:rsidRPr="00B55C66">
        <w:rPr>
          <w:sz w:val="26"/>
          <w:szCs w:val="26"/>
        </w:rPr>
        <w:t xml:space="preserve"> приостановления предоставления муниципальной услуги </w:t>
      </w:r>
      <w:r w:rsidR="0038614E" w:rsidRPr="00B55C66">
        <w:rPr>
          <w:sz w:val="26"/>
          <w:szCs w:val="26"/>
        </w:rPr>
        <w:br/>
      </w:r>
      <w:r w:rsidRPr="00B55C66">
        <w:rPr>
          <w:sz w:val="26"/>
          <w:szCs w:val="26"/>
        </w:rPr>
        <w:t>отсутствуют.</w:t>
      </w:r>
    </w:p>
    <w:p w14:paraId="01BD27BD" w14:textId="637BE08A" w:rsidR="009028B8" w:rsidRPr="00B55C66" w:rsidRDefault="008B1C65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1</w:t>
      </w:r>
      <w:r w:rsidR="00A86F88" w:rsidRPr="00B55C66">
        <w:rPr>
          <w:sz w:val="26"/>
          <w:szCs w:val="26"/>
        </w:rPr>
        <w:t xml:space="preserve">.2. </w:t>
      </w:r>
      <w:r w:rsidR="009028B8" w:rsidRPr="00B55C66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14:paraId="50AA401F" w14:textId="42E9661A" w:rsidR="00947548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sz w:val="26"/>
          <w:szCs w:val="26"/>
        </w:rPr>
        <w:t>Мероприятия, предусмотренные проектом рекультивации,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</w:t>
      </w:r>
      <w:r w:rsidR="00947548" w:rsidRPr="00B55C66">
        <w:rPr>
          <w:sz w:val="26"/>
          <w:szCs w:val="26"/>
        </w:rPr>
        <w:t>;</w:t>
      </w:r>
    </w:p>
    <w:p w14:paraId="2E6AC386" w14:textId="64892A5F" w:rsidR="00EC2CC1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sz w:val="26"/>
          <w:szCs w:val="26"/>
        </w:rPr>
        <w:t>площадь рекультивируемых земель и земельных участков, предусмотренная проектом рекультивации, не соответствует площади земель и земельных участков, в отношении которых требуется проведение рекультивации</w:t>
      </w:r>
      <w:r w:rsidR="00EC2CC1" w:rsidRPr="00B55C66">
        <w:rPr>
          <w:sz w:val="26"/>
          <w:szCs w:val="26"/>
        </w:rPr>
        <w:t>;</w:t>
      </w:r>
    </w:p>
    <w:p w14:paraId="50DBC97D" w14:textId="1516E761" w:rsidR="00947548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sz w:val="26"/>
          <w:szCs w:val="26"/>
        </w:rPr>
        <w:t>р</w:t>
      </w:r>
      <w:r w:rsidR="005E01C8" w:rsidRPr="00B55C66">
        <w:rPr>
          <w:rFonts w:eastAsia="Calibri"/>
          <w:sz w:val="26"/>
          <w:szCs w:val="26"/>
        </w:rPr>
        <w:t>аздел «Пояснительная записка» проекта рекультивации земель содержит недостоверные сведения о рекультивируемых землях и земельных участках</w:t>
      </w:r>
      <w:r w:rsidR="00947548" w:rsidRPr="00B55C66">
        <w:rPr>
          <w:sz w:val="26"/>
          <w:szCs w:val="26"/>
        </w:rPr>
        <w:t>;</w:t>
      </w:r>
    </w:p>
    <w:p w14:paraId="6FFD35DC" w14:textId="2096540D" w:rsidR="00947548" w:rsidRPr="00B55C66" w:rsidRDefault="00A86F8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5E01C8" w:rsidRPr="00B55C66">
        <w:rPr>
          <w:rFonts w:eastAsia="Calibri"/>
          <w:sz w:val="26"/>
          <w:szCs w:val="26"/>
        </w:rPr>
        <w:t>несогласие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14:paraId="60082857" w14:textId="235772C0" w:rsidR="003043F4" w:rsidRPr="00B55C66" w:rsidRDefault="005E01C8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2</w:t>
      </w:r>
      <w:r w:rsidR="009B7704" w:rsidRPr="00B55C66">
        <w:rPr>
          <w:b/>
          <w:sz w:val="26"/>
          <w:szCs w:val="26"/>
        </w:rPr>
        <w:t xml:space="preserve">. </w:t>
      </w:r>
      <w:r w:rsidR="003043F4" w:rsidRPr="00B55C66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4006F58" w14:textId="77777777" w:rsidR="00455CE1" w:rsidRPr="00B55C66" w:rsidRDefault="003043F4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 xml:space="preserve"> </w:t>
      </w:r>
      <w:r w:rsidR="00455CE1" w:rsidRPr="00B55C66">
        <w:rPr>
          <w:sz w:val="26"/>
          <w:szCs w:val="26"/>
        </w:rPr>
        <w:t>Муниципальная услуга предоставляется бесплатно.</w:t>
      </w:r>
    </w:p>
    <w:p w14:paraId="0FBC3F5D" w14:textId="7E5C34D3" w:rsidR="00455CE1" w:rsidRPr="00B55C66" w:rsidRDefault="005E01C8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3</w:t>
      </w:r>
      <w:r w:rsidR="00455CE1" w:rsidRPr="00B55C66">
        <w:rPr>
          <w:b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3C89038" w14:textId="77777777" w:rsidR="00482B55" w:rsidRPr="00B55C66" w:rsidRDefault="00482B55" w:rsidP="00B55C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193"/>
      <w:bookmarkEnd w:id="1"/>
      <w:r w:rsidRPr="00B55C66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096AF5F" w14:textId="2E15E384" w:rsidR="00455CE1" w:rsidRPr="00B55C66" w:rsidRDefault="005E01C8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4</w:t>
      </w:r>
      <w:r w:rsidR="00455CE1" w:rsidRPr="00B55C66">
        <w:rPr>
          <w:b/>
          <w:sz w:val="26"/>
          <w:szCs w:val="26"/>
        </w:rPr>
        <w:t>.</w:t>
      </w:r>
      <w:r w:rsidR="00A86F88" w:rsidRPr="00B55C66">
        <w:rPr>
          <w:b/>
          <w:sz w:val="26"/>
          <w:szCs w:val="26"/>
        </w:rPr>
        <w:t xml:space="preserve"> </w:t>
      </w:r>
      <w:r w:rsidR="00455CE1" w:rsidRPr="00B55C66">
        <w:rPr>
          <w:b/>
          <w:sz w:val="26"/>
          <w:szCs w:val="26"/>
        </w:rPr>
        <w:t xml:space="preserve">Срок регистрации заявления о предоставлении муниципальной услуги </w:t>
      </w:r>
    </w:p>
    <w:p w14:paraId="6FD2A3F4" w14:textId="2625FB20" w:rsidR="00455CE1" w:rsidRPr="00B55C66" w:rsidRDefault="005E01C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4</w:t>
      </w:r>
      <w:r w:rsidR="00334597" w:rsidRPr="00B55C66">
        <w:rPr>
          <w:sz w:val="26"/>
          <w:szCs w:val="26"/>
        </w:rPr>
        <w:t>.1</w:t>
      </w:r>
      <w:r w:rsidR="00A86F88" w:rsidRPr="00B55C66">
        <w:rPr>
          <w:sz w:val="26"/>
          <w:szCs w:val="26"/>
        </w:rPr>
        <w:t xml:space="preserve">. </w:t>
      </w:r>
      <w:r w:rsidR="00455CE1" w:rsidRPr="00B55C66">
        <w:rPr>
          <w:sz w:val="26"/>
          <w:szCs w:val="26"/>
        </w:rPr>
        <w:t>Заявление о предоставлении муниципальной услуги, поданное заявителем при личном обращении в</w:t>
      </w:r>
      <w:r w:rsidR="00504294" w:rsidRPr="00B55C66">
        <w:rPr>
          <w:sz w:val="26"/>
          <w:szCs w:val="26"/>
        </w:rPr>
        <w:t xml:space="preserve"> </w:t>
      </w:r>
      <w:r w:rsidR="00875897" w:rsidRPr="00B55C66">
        <w:rPr>
          <w:sz w:val="26"/>
          <w:szCs w:val="26"/>
        </w:rPr>
        <w:t>Администрацию</w:t>
      </w:r>
      <w:r w:rsidR="00455CE1" w:rsidRPr="00B55C66">
        <w:rPr>
          <w:sz w:val="26"/>
          <w:szCs w:val="26"/>
        </w:rPr>
        <w:t>, регистрируется</w:t>
      </w:r>
      <w:r w:rsidR="002961DD" w:rsidRPr="00B55C66">
        <w:rPr>
          <w:sz w:val="26"/>
          <w:szCs w:val="26"/>
        </w:rPr>
        <w:t xml:space="preserve"> </w:t>
      </w:r>
      <w:r w:rsidR="00455CE1" w:rsidRPr="00B55C66">
        <w:rPr>
          <w:sz w:val="26"/>
          <w:szCs w:val="26"/>
        </w:rPr>
        <w:t>в</w:t>
      </w:r>
      <w:r w:rsidR="002961DD" w:rsidRPr="00B55C66">
        <w:rPr>
          <w:sz w:val="26"/>
          <w:szCs w:val="26"/>
        </w:rPr>
        <w:t xml:space="preserve"> </w:t>
      </w:r>
      <w:r w:rsidR="00455CE1" w:rsidRPr="00B55C66">
        <w:rPr>
          <w:sz w:val="26"/>
          <w:szCs w:val="26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7EE8BCAD" w14:textId="16E3399D" w:rsidR="001A4A1B" w:rsidRPr="00B55C66" w:rsidRDefault="005E01C8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4</w:t>
      </w:r>
      <w:r w:rsidR="00334597" w:rsidRPr="00B55C66">
        <w:rPr>
          <w:sz w:val="26"/>
          <w:szCs w:val="26"/>
        </w:rPr>
        <w:t>.2</w:t>
      </w:r>
      <w:r w:rsidR="00A86F88" w:rsidRPr="00B55C66">
        <w:rPr>
          <w:sz w:val="26"/>
          <w:szCs w:val="26"/>
        </w:rPr>
        <w:t>.</w:t>
      </w:r>
      <w:r w:rsidR="00334597" w:rsidRPr="00B55C66">
        <w:rPr>
          <w:sz w:val="26"/>
          <w:szCs w:val="26"/>
        </w:rPr>
        <w:t xml:space="preserve"> </w:t>
      </w:r>
      <w:r w:rsidR="0082246C" w:rsidRPr="00B55C66">
        <w:rPr>
          <w:sz w:val="26"/>
          <w:szCs w:val="26"/>
        </w:rPr>
        <w:t xml:space="preserve"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875897" w:rsidRPr="00B55C66">
        <w:rPr>
          <w:sz w:val="26"/>
          <w:szCs w:val="26"/>
        </w:rPr>
        <w:t>Администрацию</w:t>
      </w:r>
      <w:r w:rsidR="001F3B1F" w:rsidRPr="00B55C66">
        <w:rPr>
          <w:sz w:val="26"/>
          <w:szCs w:val="26"/>
        </w:rPr>
        <w:t>.</w:t>
      </w:r>
    </w:p>
    <w:p w14:paraId="419B2E8F" w14:textId="51D06EC8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5</w:t>
      </w:r>
      <w:r w:rsidRPr="00B55C66">
        <w:rPr>
          <w:b/>
          <w:sz w:val="26"/>
          <w:szCs w:val="26"/>
        </w:rPr>
        <w:t>.</w:t>
      </w:r>
      <w:r w:rsidR="00A86F88" w:rsidRPr="00B55C66">
        <w:rPr>
          <w:b/>
          <w:sz w:val="26"/>
          <w:szCs w:val="26"/>
        </w:rPr>
        <w:t xml:space="preserve"> </w:t>
      </w:r>
      <w:r w:rsidRPr="00B55C66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02B08A3" w14:textId="77777777" w:rsidR="00482B55" w:rsidRPr="00B55C66" w:rsidRDefault="00482B55" w:rsidP="00B55C66">
      <w:pPr>
        <w:spacing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DF734E5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0FB533AC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- режим работы Отдела;</w:t>
      </w:r>
    </w:p>
    <w:p w14:paraId="358C1857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адрес электронной почты Администрации округа;</w:t>
      </w:r>
    </w:p>
    <w:p w14:paraId="5A8E86B0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28D1F9E9" w14:textId="77777777" w:rsidR="00482B55" w:rsidRPr="00B55C66" w:rsidRDefault="00482B55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14:paraId="1A6D2FAC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69CA8CA8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Для предоставления муниципальной услуги кабинет оснащен стульями и столами для заполнения заявления о предоставлении муниципальной услуги и письменными принадлежностями.</w:t>
      </w:r>
    </w:p>
    <w:p w14:paraId="1A830B8F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Помещение, в котором предоставляется муниципальная услуга, оборудовано информационными стендами. </w:t>
      </w:r>
    </w:p>
    <w:p w14:paraId="305F3076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14:paraId="4ED2EB98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14:paraId="0CA50010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14:paraId="3100111F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14:paraId="6A9DABA6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14:paraId="3DCEF3E5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14:paraId="476F63F2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Администрации округа, должностных лиц Администрации округа либо муниципальных служащих.</w:t>
      </w:r>
    </w:p>
    <w:p w14:paraId="175A06E5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73C739B5" w14:textId="77777777" w:rsidR="00482B55" w:rsidRPr="00B55C66" w:rsidRDefault="00482B55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5C66"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59D4400" w14:textId="77777777" w:rsidR="00482B55" w:rsidRPr="00B55C66" w:rsidRDefault="00482B55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sz w:val="26"/>
          <w:szCs w:val="26"/>
        </w:rPr>
        <w:t>15.2. Территория, прилегающая к зданию, оборудуется местами для парковки автотранспортных средств, включая автотранспортные средства инвалидов</w:t>
      </w:r>
      <w:r w:rsidRPr="00B55C66">
        <w:rPr>
          <w:b/>
          <w:sz w:val="26"/>
          <w:szCs w:val="26"/>
        </w:rPr>
        <w:t xml:space="preserve"> </w:t>
      </w:r>
    </w:p>
    <w:p w14:paraId="46C20285" w14:textId="77777777" w:rsidR="00482B55" w:rsidRPr="00B55C66" w:rsidRDefault="00482B55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</w:p>
    <w:p w14:paraId="7D1F4DBC" w14:textId="6D468DFD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6</w:t>
      </w:r>
      <w:r w:rsidRPr="00B55C66">
        <w:rPr>
          <w:b/>
          <w:sz w:val="26"/>
          <w:szCs w:val="26"/>
        </w:rPr>
        <w:t>. Показатели доступности и качества муниципальной услуги</w:t>
      </w:r>
    </w:p>
    <w:p w14:paraId="71BA70F2" w14:textId="77777777" w:rsidR="00482B55" w:rsidRPr="00B55C66" w:rsidRDefault="00482B55" w:rsidP="00B55C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Администрацией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188BEB5A" w14:textId="77777777" w:rsidR="00482B55" w:rsidRPr="00B55C66" w:rsidRDefault="00482B55" w:rsidP="00007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4AD0A3B3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4124F939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4279C876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550C3F04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51DA68B9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граждан, имеющих доступ к получению </w:t>
      </w:r>
      <w:r w:rsidRPr="00B55C66">
        <w:rPr>
          <w:strike/>
          <w:color w:val="auto"/>
          <w:sz w:val="26"/>
          <w:szCs w:val="26"/>
        </w:rPr>
        <w:t>государственных</w:t>
      </w:r>
      <w:r w:rsidRPr="00B55C66">
        <w:rPr>
          <w:color w:val="auto"/>
          <w:sz w:val="26"/>
          <w:szCs w:val="26"/>
        </w:rPr>
        <w:t xml:space="preserve"> и муниципальных услуг по принципу «одного окна» по месту пребывания, в том числе в МФЦ - 90 процентов;</w:t>
      </w:r>
    </w:p>
    <w:p w14:paraId="42F06D1B" w14:textId="77777777" w:rsidR="00482B55" w:rsidRPr="00B55C66" w:rsidRDefault="00482B55" w:rsidP="0000722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качество: </w:t>
      </w:r>
    </w:p>
    <w:p w14:paraId="1C966DDE" w14:textId="77777777" w:rsidR="00482B55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32F84C07" w14:textId="5EA67C3F" w:rsidR="00455CE1" w:rsidRPr="00B55C66" w:rsidRDefault="00482B55" w:rsidP="00B55C66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55C66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34FADF9A" w14:textId="77777777" w:rsidR="001C4925" w:rsidRPr="00B55C66" w:rsidRDefault="001C4925" w:rsidP="00B55C66">
      <w:pPr>
        <w:pStyle w:val="afd"/>
        <w:spacing w:line="360" w:lineRule="auto"/>
        <w:jc w:val="center"/>
        <w:rPr>
          <w:sz w:val="26"/>
          <w:szCs w:val="26"/>
        </w:rPr>
      </w:pPr>
    </w:p>
    <w:p w14:paraId="7A897F4F" w14:textId="285F3C31" w:rsidR="00455CE1" w:rsidRPr="005F1EE7" w:rsidRDefault="00455CE1" w:rsidP="00B55C66">
      <w:pPr>
        <w:pStyle w:val="afd"/>
        <w:spacing w:line="360" w:lineRule="auto"/>
        <w:jc w:val="center"/>
        <w:rPr>
          <w:b/>
          <w:sz w:val="26"/>
          <w:szCs w:val="26"/>
        </w:rPr>
      </w:pPr>
      <w:r w:rsidRPr="005F1EE7">
        <w:rPr>
          <w:b/>
          <w:sz w:val="26"/>
          <w:szCs w:val="26"/>
        </w:rPr>
        <w:t>III.</w:t>
      </w:r>
      <w:r w:rsidR="00B069C6" w:rsidRPr="005F1EE7">
        <w:rPr>
          <w:b/>
          <w:sz w:val="26"/>
          <w:szCs w:val="26"/>
        </w:rPr>
        <w:t xml:space="preserve"> </w:t>
      </w:r>
      <w:r w:rsidR="009A4071" w:rsidRPr="005F1EE7">
        <w:rPr>
          <w:b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9A4071" w:rsidRPr="005F1EE7">
        <w:rPr>
          <w:b/>
          <w:sz w:val="26"/>
          <w:szCs w:val="26"/>
        </w:rPr>
        <w:lastRenderedPageBreak/>
        <w:t>ОСОБЕННОСТИ ВЫПОЛНЕНИЯ АДМИНИСТРАТИВНЫХ ПРОЦЕДУР В МНОГОФУНКЦИОНАЛЬНЫХ ЦЕНТРАХ</w:t>
      </w:r>
    </w:p>
    <w:p w14:paraId="07E5E094" w14:textId="77777777" w:rsidR="004B0C41" w:rsidRPr="005F1EE7" w:rsidRDefault="004B0C4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</w:p>
    <w:p w14:paraId="18E55061" w14:textId="1306A91A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>. Исчерпывающий перечень административных процедур</w:t>
      </w:r>
    </w:p>
    <w:p w14:paraId="30495F13" w14:textId="77777777" w:rsidR="00DF3470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процедура приема и регистрации заявления о предоставлении муниципальной услуги;</w:t>
      </w:r>
    </w:p>
    <w:p w14:paraId="09D11A79" w14:textId="77777777" w:rsidR="00DF3470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процедура рассмотрения заявления о предоставлении муниципальной услуги;</w:t>
      </w:r>
    </w:p>
    <w:p w14:paraId="35F13AC5" w14:textId="77777777" w:rsidR="00DF3470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процедура направления межведомственных запросов;</w:t>
      </w:r>
    </w:p>
    <w:p w14:paraId="026874DB" w14:textId="09510F3E" w:rsidR="003A303D" w:rsidRPr="00B55C66" w:rsidRDefault="00DF3470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A8096E" w:rsidRPr="00B55C66">
        <w:rPr>
          <w:sz w:val="26"/>
          <w:szCs w:val="26"/>
        </w:rPr>
        <w:t>принятие решения о предоставлении услуги или об отказе в предоставлении услуги</w:t>
      </w:r>
      <w:r w:rsidR="00CB0F36" w:rsidRPr="00B55C66">
        <w:rPr>
          <w:sz w:val="26"/>
          <w:szCs w:val="26"/>
        </w:rPr>
        <w:t>;</w:t>
      </w:r>
    </w:p>
    <w:p w14:paraId="7C57AE80" w14:textId="6ECC4C66" w:rsidR="00DF3470" w:rsidRPr="00B55C66" w:rsidRDefault="003A303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- </w:t>
      </w:r>
      <w:r w:rsidR="00A8096E" w:rsidRPr="00B55C66">
        <w:rPr>
          <w:sz w:val="26"/>
          <w:szCs w:val="26"/>
        </w:rPr>
        <w:t>выдача результата предоставления муниципальной услуги</w:t>
      </w:r>
      <w:r w:rsidR="0066267A" w:rsidRPr="00B55C66">
        <w:rPr>
          <w:sz w:val="26"/>
          <w:szCs w:val="26"/>
        </w:rPr>
        <w:t>.</w:t>
      </w:r>
      <w:r w:rsidR="00DF3470" w:rsidRPr="00B55C66">
        <w:rPr>
          <w:sz w:val="26"/>
          <w:szCs w:val="26"/>
        </w:rPr>
        <w:t xml:space="preserve"> </w:t>
      </w:r>
    </w:p>
    <w:p w14:paraId="4ACE6681" w14:textId="5C9B4C4E" w:rsidR="00CC1E4A" w:rsidRPr="00B55C66" w:rsidRDefault="00814D1F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>.1</w:t>
      </w:r>
      <w:r w:rsidR="00CC1E4A" w:rsidRPr="00B55C66">
        <w:rPr>
          <w:b/>
          <w:sz w:val="26"/>
          <w:szCs w:val="26"/>
        </w:rPr>
        <w:t>. Процедура приема и регистрации заявления о пред</w:t>
      </w:r>
      <w:r w:rsidR="00336B99" w:rsidRPr="00B55C66">
        <w:rPr>
          <w:b/>
          <w:sz w:val="26"/>
          <w:szCs w:val="26"/>
        </w:rPr>
        <w:t>оставлении муниципальной услуги</w:t>
      </w:r>
    </w:p>
    <w:p w14:paraId="6B3F32F6" w14:textId="2A9271D2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B55C66">
          <w:rPr>
            <w:sz w:val="26"/>
            <w:szCs w:val="26"/>
          </w:rPr>
          <w:t xml:space="preserve">пункте </w:t>
        </w:r>
        <w:r w:rsidR="003F3A89" w:rsidRPr="00B55C66">
          <w:rPr>
            <w:sz w:val="26"/>
            <w:szCs w:val="26"/>
          </w:rPr>
          <w:t>9</w:t>
        </w:r>
        <w:r w:rsidRPr="00B55C66">
          <w:rPr>
            <w:sz w:val="26"/>
            <w:szCs w:val="26"/>
          </w:rPr>
          <w:t>.1</w:t>
        </w:r>
      </w:hyperlink>
      <w:r w:rsidRPr="00B55C66">
        <w:rPr>
          <w:sz w:val="26"/>
          <w:szCs w:val="26"/>
        </w:rPr>
        <w:t xml:space="preserve"> настояще</w:t>
      </w:r>
      <w:r w:rsidR="006352C1" w:rsidRPr="00B55C66">
        <w:rPr>
          <w:sz w:val="26"/>
          <w:szCs w:val="26"/>
        </w:rPr>
        <w:t>го административного регламента, или без приложения таковых.</w:t>
      </w:r>
    </w:p>
    <w:p w14:paraId="7292E7DF" w14:textId="7676A95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Лицом, уполномоченным на выполнение административной процедуры, явля</w:t>
      </w:r>
      <w:r w:rsidR="00B069C6" w:rsidRPr="00B55C66">
        <w:rPr>
          <w:sz w:val="26"/>
          <w:szCs w:val="26"/>
        </w:rPr>
        <w:t>ю</w:t>
      </w:r>
      <w:r w:rsidRPr="00B55C66">
        <w:rPr>
          <w:sz w:val="26"/>
          <w:szCs w:val="26"/>
        </w:rPr>
        <w:t>тся специалист</w:t>
      </w:r>
      <w:r w:rsidR="00B069C6" w:rsidRPr="00B55C66">
        <w:rPr>
          <w:sz w:val="26"/>
          <w:szCs w:val="26"/>
        </w:rPr>
        <w:t>ы</w:t>
      </w:r>
      <w:r w:rsidRPr="00B55C66">
        <w:rPr>
          <w:sz w:val="26"/>
          <w:szCs w:val="26"/>
        </w:rPr>
        <w:t xml:space="preserve"> </w:t>
      </w:r>
      <w:r w:rsidR="00B069C6" w:rsidRPr="00B55C66">
        <w:rPr>
          <w:sz w:val="26"/>
          <w:szCs w:val="26"/>
        </w:rPr>
        <w:t>отделов</w:t>
      </w:r>
      <w:r w:rsidRPr="00B55C66">
        <w:rPr>
          <w:sz w:val="26"/>
          <w:szCs w:val="26"/>
        </w:rPr>
        <w:t>.</w:t>
      </w:r>
    </w:p>
    <w:p w14:paraId="08D6546B" w14:textId="07599C31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Специалист </w:t>
      </w:r>
      <w:r w:rsidR="00B069C6" w:rsidRPr="00B55C66">
        <w:rPr>
          <w:sz w:val="26"/>
          <w:szCs w:val="26"/>
        </w:rPr>
        <w:t>Отдела</w:t>
      </w:r>
      <w:r w:rsidRPr="00B55C66">
        <w:rPr>
          <w:sz w:val="26"/>
          <w:szCs w:val="26"/>
        </w:rPr>
        <w:t>:</w:t>
      </w:r>
    </w:p>
    <w:p w14:paraId="217150D5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1336CB8E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82BC7B3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298F1F3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086BB8A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регистрирует заявления о предоставлении муниципальной услуги.</w:t>
      </w:r>
    </w:p>
    <w:p w14:paraId="0213178B" w14:textId="77777777" w:rsidR="008E15A3" w:rsidRPr="00B55C66" w:rsidRDefault="00CC1E4A" w:rsidP="00B55C6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209"/>
      <w:bookmarkEnd w:id="2"/>
      <w:r w:rsidRPr="00B55C66">
        <w:rPr>
          <w:rFonts w:ascii="Times New Roman" w:hAnsi="Times New Roman"/>
          <w:sz w:val="26"/>
          <w:szCs w:val="26"/>
        </w:rPr>
        <w:lastRenderedPageBreak/>
        <w:t>Регистрация заявления о предоставлении муниципальной услуги осуществляется как на бумажном носителе, так и в</w:t>
      </w:r>
      <w:r w:rsidR="00981D10" w:rsidRPr="00B55C66">
        <w:rPr>
          <w:rFonts w:ascii="Times New Roman" w:hAnsi="Times New Roman"/>
          <w:sz w:val="26"/>
          <w:szCs w:val="26"/>
        </w:rPr>
        <w:t xml:space="preserve"> электронном виде </w:t>
      </w:r>
      <w:r w:rsidR="00A61E4E" w:rsidRPr="00B55C66">
        <w:rPr>
          <w:rFonts w:ascii="Times New Roman" w:hAnsi="Times New Roman"/>
          <w:sz w:val="26"/>
          <w:szCs w:val="26"/>
        </w:rPr>
        <w:t xml:space="preserve">по адресу электронной почты: </w:t>
      </w:r>
      <w:r w:rsidR="008E15A3" w:rsidRPr="00B55C66">
        <w:rPr>
          <w:rFonts w:ascii="Times New Roman" w:eastAsia="Times New Roman" w:hAnsi="Times New Roman"/>
          <w:sz w:val="26"/>
          <w:szCs w:val="26"/>
          <w:lang w:eastAsia="ru-RU"/>
        </w:rPr>
        <w:t>anuchinsky_oizo@list.ru</w:t>
      </w:r>
    </w:p>
    <w:p w14:paraId="143CD9EC" w14:textId="5E912A5D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D80FF15" w14:textId="58C5DAF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bookmarkStart w:id="3" w:name="P212"/>
      <w:bookmarkEnd w:id="3"/>
      <w:r w:rsidRPr="00B55C66">
        <w:rPr>
          <w:sz w:val="26"/>
          <w:szCs w:val="26"/>
        </w:rPr>
        <w:t>Специалист</w:t>
      </w:r>
      <w:r w:rsidR="006F07AE" w:rsidRPr="00B55C66">
        <w:rPr>
          <w:sz w:val="26"/>
          <w:szCs w:val="26"/>
        </w:rPr>
        <w:t>,</w:t>
      </w:r>
      <w:r w:rsidRPr="00B55C66">
        <w:rPr>
          <w:sz w:val="26"/>
          <w:szCs w:val="26"/>
        </w:rPr>
        <w:t xml:space="preserve"> </w:t>
      </w:r>
      <w:r w:rsidR="006F07AE" w:rsidRPr="00B55C66">
        <w:rPr>
          <w:sz w:val="26"/>
          <w:szCs w:val="26"/>
        </w:rPr>
        <w:t>ответственный за прием документов</w:t>
      </w:r>
      <w:r w:rsidR="00182EA3" w:rsidRPr="00B55C66">
        <w:rPr>
          <w:sz w:val="26"/>
          <w:szCs w:val="26"/>
        </w:rPr>
        <w:t>,</w:t>
      </w:r>
      <w:r w:rsidR="006F07AE" w:rsidRPr="00B55C66">
        <w:rPr>
          <w:sz w:val="26"/>
          <w:szCs w:val="26"/>
        </w:rPr>
        <w:t xml:space="preserve"> </w:t>
      </w:r>
      <w:r w:rsidRPr="00B55C66">
        <w:rPr>
          <w:sz w:val="26"/>
          <w:szCs w:val="26"/>
        </w:rPr>
        <w:t xml:space="preserve">не позднее следующего рабочего дня после </w:t>
      </w:r>
      <w:r w:rsidR="00141EDF" w:rsidRPr="00B55C66">
        <w:rPr>
          <w:sz w:val="26"/>
          <w:szCs w:val="26"/>
        </w:rPr>
        <w:t>дня регистрации</w:t>
      </w:r>
      <w:r w:rsidRPr="00B55C66">
        <w:rPr>
          <w:sz w:val="26"/>
          <w:szCs w:val="26"/>
        </w:rPr>
        <w:t xml:space="preserve"> </w:t>
      </w:r>
      <w:r w:rsidR="00141EDF" w:rsidRPr="00B55C66">
        <w:rPr>
          <w:sz w:val="26"/>
          <w:szCs w:val="26"/>
        </w:rPr>
        <w:t>заявления</w:t>
      </w:r>
      <w:r w:rsidRPr="00B55C66">
        <w:rPr>
          <w:sz w:val="26"/>
          <w:szCs w:val="26"/>
        </w:rPr>
        <w:t xml:space="preserve"> передает пакет документов </w:t>
      </w:r>
      <w:r w:rsidR="004C7FB4" w:rsidRPr="00B55C66">
        <w:rPr>
          <w:sz w:val="26"/>
          <w:szCs w:val="26"/>
        </w:rPr>
        <w:t xml:space="preserve">должностному лицу, уполномоченному для определения исполнителя за производство по заявлению </w:t>
      </w:r>
      <w:r w:rsidRPr="00B55C66">
        <w:rPr>
          <w:sz w:val="26"/>
          <w:szCs w:val="26"/>
        </w:rPr>
        <w:t>для дальнейшего его рассмотрения.</w:t>
      </w:r>
    </w:p>
    <w:p w14:paraId="58C6CC5A" w14:textId="62B1C0DB" w:rsidR="00CC1E4A" w:rsidRPr="00B55C66" w:rsidRDefault="00814D1F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>.2</w:t>
      </w:r>
      <w:r w:rsidR="00CC1E4A" w:rsidRPr="00B55C66">
        <w:rPr>
          <w:b/>
          <w:sz w:val="26"/>
          <w:szCs w:val="26"/>
        </w:rPr>
        <w:t>. Процедура рассмотрения заявления о предоставлении муниципальной услуги</w:t>
      </w:r>
    </w:p>
    <w:p w14:paraId="5D9A7F1F" w14:textId="3D4987CD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Основанием для начала административной процедуры является получение специалистом </w:t>
      </w:r>
      <w:r w:rsidR="00B069C6" w:rsidRPr="00B55C66">
        <w:rPr>
          <w:sz w:val="26"/>
          <w:szCs w:val="26"/>
        </w:rPr>
        <w:t>Отдела</w:t>
      </w:r>
      <w:r w:rsidRPr="00B55C66">
        <w:rPr>
          <w:sz w:val="26"/>
          <w:szCs w:val="26"/>
        </w:rPr>
        <w:t xml:space="preserve"> пакета документов, необходимого для предоставления муниципальной услуги.</w:t>
      </w:r>
    </w:p>
    <w:p w14:paraId="0B0BADB8" w14:textId="77777777" w:rsidR="00CC1E4A" w:rsidRPr="00B55C66" w:rsidRDefault="00CC1E4A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253FD420" w14:textId="43C0558C" w:rsidR="00955E0F" w:rsidRPr="00B55C66" w:rsidRDefault="00EF53A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7</w:t>
      </w:r>
      <w:r w:rsidRPr="00B55C66">
        <w:rPr>
          <w:sz w:val="26"/>
          <w:szCs w:val="26"/>
        </w:rPr>
        <w:t xml:space="preserve">.2.1. </w:t>
      </w:r>
      <w:r w:rsidR="00186B86" w:rsidRPr="00B55C66">
        <w:rPr>
          <w:sz w:val="26"/>
          <w:szCs w:val="26"/>
        </w:rPr>
        <w:t xml:space="preserve">При наличии оснований для отказа в предоставлении муниципальной услуги специалист </w:t>
      </w:r>
      <w:r w:rsidR="00955E0F" w:rsidRPr="00B55C66">
        <w:rPr>
          <w:sz w:val="26"/>
          <w:szCs w:val="26"/>
        </w:rPr>
        <w:t>О</w:t>
      </w:r>
      <w:r w:rsidR="00186B86" w:rsidRPr="00B55C66">
        <w:rPr>
          <w:sz w:val="26"/>
          <w:szCs w:val="26"/>
        </w:rPr>
        <w:t xml:space="preserve">тдела, ответственный за предоставление муниципальной услуги, готовит проект мотивированного отказа в согласовании проекта рекультивации, подписывает у заместителя Главы муниципального </w:t>
      </w:r>
      <w:r w:rsidR="002C3C99" w:rsidRPr="00B55C66">
        <w:rPr>
          <w:sz w:val="26"/>
          <w:szCs w:val="26"/>
        </w:rPr>
        <w:t>округа</w:t>
      </w:r>
      <w:r w:rsidR="00186B86" w:rsidRPr="00B55C66">
        <w:rPr>
          <w:sz w:val="26"/>
          <w:szCs w:val="26"/>
        </w:rPr>
        <w:t xml:space="preserve"> (далее - заместитель Главы муниципального </w:t>
      </w:r>
      <w:r w:rsidR="002C3C99" w:rsidRPr="00B55C66">
        <w:rPr>
          <w:sz w:val="26"/>
          <w:szCs w:val="26"/>
        </w:rPr>
        <w:t>округа</w:t>
      </w:r>
      <w:r w:rsidR="00186B86" w:rsidRPr="00B55C66">
        <w:rPr>
          <w:sz w:val="26"/>
          <w:szCs w:val="26"/>
        </w:rPr>
        <w:t xml:space="preserve">) и передает в </w:t>
      </w:r>
      <w:r w:rsidR="00955E0F" w:rsidRPr="00B55C66">
        <w:rPr>
          <w:sz w:val="26"/>
          <w:szCs w:val="26"/>
        </w:rPr>
        <w:t xml:space="preserve">общий </w:t>
      </w:r>
      <w:r w:rsidR="00186B86" w:rsidRPr="00B55C66">
        <w:rPr>
          <w:sz w:val="26"/>
          <w:szCs w:val="26"/>
        </w:rPr>
        <w:t>отдел с приложением документов, предоставленных заявителем, для регистрации</w:t>
      </w:r>
      <w:r w:rsidR="00955E0F" w:rsidRPr="00B55C66">
        <w:rPr>
          <w:sz w:val="26"/>
          <w:szCs w:val="26"/>
        </w:rPr>
        <w:t>.</w:t>
      </w:r>
    </w:p>
    <w:p w14:paraId="50AC2257" w14:textId="5A7DA6A8" w:rsidR="00EF53AD" w:rsidRPr="00B55C66" w:rsidRDefault="00EF53A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3F3A89" w:rsidRPr="00B55C66">
        <w:rPr>
          <w:sz w:val="26"/>
          <w:szCs w:val="26"/>
        </w:rPr>
        <w:t>7</w:t>
      </w:r>
      <w:r w:rsidRPr="00B55C66">
        <w:rPr>
          <w:sz w:val="26"/>
          <w:szCs w:val="26"/>
        </w:rPr>
        <w:t xml:space="preserve">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B55C66">
        <w:rPr>
          <w:sz w:val="26"/>
          <w:szCs w:val="26"/>
        </w:rPr>
        <w:t xml:space="preserve">специалист переходит </w:t>
      </w:r>
      <w:r w:rsidRPr="00B55C66">
        <w:rPr>
          <w:sz w:val="26"/>
          <w:szCs w:val="26"/>
        </w:rPr>
        <w:t>к процедуре направления межведомственных запросов.</w:t>
      </w:r>
    </w:p>
    <w:p w14:paraId="76AE4589" w14:textId="484E32B7" w:rsidR="00EF53AD" w:rsidRPr="00B55C66" w:rsidRDefault="00EF53AD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3F3A89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 xml:space="preserve">.3. Процедура направления межведомственных запросов </w:t>
      </w:r>
    </w:p>
    <w:p w14:paraId="16AE821F" w14:textId="43A6F1DB" w:rsidR="00EF53AD" w:rsidRPr="00B55C66" w:rsidRDefault="0013228E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С</w:t>
      </w:r>
      <w:r w:rsidR="00EF53AD" w:rsidRPr="00B55C66">
        <w:rPr>
          <w:sz w:val="26"/>
          <w:szCs w:val="26"/>
        </w:rPr>
        <w:t xml:space="preserve">пециалист </w:t>
      </w:r>
      <w:r w:rsidR="00B069C6" w:rsidRPr="00B55C66">
        <w:rPr>
          <w:sz w:val="26"/>
          <w:szCs w:val="26"/>
        </w:rPr>
        <w:t>Отдела,</w:t>
      </w:r>
      <w:r w:rsidR="00EF53AD" w:rsidRPr="00B55C66">
        <w:rPr>
          <w:sz w:val="26"/>
          <w:szCs w:val="26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</w:t>
      </w:r>
      <w:r w:rsidR="003F3A89" w:rsidRPr="00B55C66">
        <w:rPr>
          <w:sz w:val="26"/>
          <w:szCs w:val="26"/>
        </w:rPr>
        <w:t>9</w:t>
      </w:r>
      <w:r w:rsidR="00EF53AD" w:rsidRPr="00B55C66">
        <w:rPr>
          <w:sz w:val="26"/>
          <w:szCs w:val="26"/>
        </w:rPr>
        <w:t>.2 настоящего регламента.</w:t>
      </w:r>
    </w:p>
    <w:p w14:paraId="3FC2A1B9" w14:textId="48BA326B" w:rsidR="00EF53AD" w:rsidRPr="00B55C66" w:rsidRDefault="00EF53AD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</w:t>
      </w:r>
      <w:r w:rsidR="00186B86" w:rsidRPr="00B55C66">
        <w:rPr>
          <w:sz w:val="26"/>
          <w:szCs w:val="26"/>
        </w:rPr>
        <w:t>:</w:t>
      </w:r>
    </w:p>
    <w:p w14:paraId="2A2D0AC3" w14:textId="783B6EC6" w:rsidR="00186B86" w:rsidRPr="00B55C66" w:rsidRDefault="00186B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lastRenderedPageBreak/>
        <w:t>- в Федеральную налоговую службу (в случае обращения юридического лица) о предоставлении выписки из Единого государственного реестра юридических лиц или о предоставлении выписки из Единого государственного реестра индивидуальных предпринимателей (в случае обращения индивидуального предпринимателя);</w:t>
      </w:r>
    </w:p>
    <w:p w14:paraId="1B15AA74" w14:textId="5592904A" w:rsidR="00186B86" w:rsidRPr="00B55C66" w:rsidRDefault="00186B86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- в Управление Федеральной службы государственной регистрации, кадастра и картографии по Приморскому краю о предоставлении выписки из Единого государственного реестра недвижимости.</w:t>
      </w:r>
    </w:p>
    <w:p w14:paraId="527AA948" w14:textId="18336E80" w:rsidR="00C94A27" w:rsidRPr="00B55C66" w:rsidRDefault="00C94A27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EB1EEE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 xml:space="preserve">.4. Процедура </w:t>
      </w:r>
      <w:r w:rsidR="00955E0F" w:rsidRPr="00B55C66">
        <w:rPr>
          <w:b/>
          <w:sz w:val="26"/>
          <w:szCs w:val="26"/>
        </w:rPr>
        <w:t>выдач</w:t>
      </w:r>
      <w:r w:rsidR="00260212" w:rsidRPr="00B55C66">
        <w:rPr>
          <w:b/>
          <w:sz w:val="26"/>
          <w:szCs w:val="26"/>
        </w:rPr>
        <w:t>и</w:t>
      </w:r>
      <w:r w:rsidR="00955E0F" w:rsidRPr="00B55C66">
        <w:rPr>
          <w:b/>
          <w:sz w:val="26"/>
          <w:szCs w:val="26"/>
        </w:rPr>
        <w:t xml:space="preserve"> результата предоставления муниципальной услуги</w:t>
      </w:r>
    </w:p>
    <w:p w14:paraId="13F9C912" w14:textId="185946C7" w:rsidR="00260212" w:rsidRPr="00B55C66" w:rsidRDefault="00260212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>1</w:t>
      </w:r>
      <w:r w:rsidR="00EB1EEE" w:rsidRPr="00B55C66">
        <w:rPr>
          <w:sz w:val="26"/>
          <w:szCs w:val="26"/>
        </w:rPr>
        <w:t>7</w:t>
      </w:r>
      <w:r w:rsidRPr="00B55C66">
        <w:rPr>
          <w:sz w:val="26"/>
          <w:szCs w:val="26"/>
        </w:rPr>
        <w:t xml:space="preserve">.4.1 </w:t>
      </w:r>
      <w:r w:rsidR="00EB1EEE" w:rsidRPr="00B55C66">
        <w:rPr>
          <w:sz w:val="26"/>
          <w:szCs w:val="26"/>
        </w:rPr>
        <w:t xml:space="preserve">Уведомление </w:t>
      </w:r>
      <w:r w:rsidRPr="00B55C66">
        <w:rPr>
          <w:rFonts w:eastAsia="Calibri"/>
          <w:sz w:val="26"/>
          <w:szCs w:val="26"/>
        </w:rPr>
        <w:t>о согласовании проекта рекультивации или об отказе в согласовании проекта рекультивации должно быть принято по результатам рассмотрения соответствующего заявления и представленных в соответствии с административным регламентом документов специалистом Отдела, не позднее чем через семнадцать рабочих дней со дня представления в данный орган документов, обязанность по предоставлению которых возложена на заявителя</w:t>
      </w:r>
      <w:r w:rsidRPr="00B55C66">
        <w:rPr>
          <w:sz w:val="26"/>
          <w:szCs w:val="26"/>
        </w:rPr>
        <w:t xml:space="preserve"> </w:t>
      </w:r>
    </w:p>
    <w:p w14:paraId="55F54B18" w14:textId="6A75B770" w:rsidR="00F9395E" w:rsidRPr="00B55C66" w:rsidRDefault="00F9395E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sz w:val="26"/>
          <w:szCs w:val="26"/>
        </w:rPr>
        <w:t xml:space="preserve">В случае принятия решения о предоставлении муниципальной услуги </w:t>
      </w:r>
      <w:r w:rsidR="00875897" w:rsidRPr="00B55C66">
        <w:rPr>
          <w:sz w:val="26"/>
          <w:szCs w:val="26"/>
        </w:rPr>
        <w:t xml:space="preserve">Администрация </w:t>
      </w:r>
      <w:r w:rsidR="004C63FD" w:rsidRPr="00B55C66">
        <w:rPr>
          <w:sz w:val="26"/>
          <w:szCs w:val="26"/>
        </w:rPr>
        <w:t xml:space="preserve">принимает решение в форме </w:t>
      </w:r>
      <w:r w:rsidR="00260212" w:rsidRPr="00B55C66">
        <w:rPr>
          <w:sz w:val="26"/>
          <w:szCs w:val="26"/>
        </w:rPr>
        <w:t>уведомления</w:t>
      </w:r>
      <w:r w:rsidRPr="00B55C66">
        <w:rPr>
          <w:sz w:val="26"/>
          <w:szCs w:val="26"/>
        </w:rPr>
        <w:t xml:space="preserve"> и направляет </w:t>
      </w:r>
      <w:r w:rsidR="004C63FD" w:rsidRPr="00B55C66">
        <w:rPr>
          <w:sz w:val="26"/>
          <w:szCs w:val="26"/>
        </w:rPr>
        <w:t xml:space="preserve">его </w:t>
      </w:r>
      <w:r w:rsidRPr="00B55C66">
        <w:rPr>
          <w:sz w:val="26"/>
          <w:szCs w:val="26"/>
        </w:rPr>
        <w:t>заявителю в течени</w:t>
      </w:r>
      <w:r w:rsidR="00C36487" w:rsidRPr="00B55C66">
        <w:rPr>
          <w:sz w:val="26"/>
          <w:szCs w:val="26"/>
        </w:rPr>
        <w:t>е</w:t>
      </w:r>
      <w:r w:rsidRPr="00B55C66">
        <w:rPr>
          <w:sz w:val="26"/>
          <w:szCs w:val="26"/>
        </w:rPr>
        <w:t xml:space="preserve"> 3 рабочих дней.</w:t>
      </w:r>
    </w:p>
    <w:p w14:paraId="104BB4D9" w14:textId="07AF1485" w:rsidR="00260212" w:rsidRPr="00B55C66" w:rsidRDefault="00CB0F36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</w:t>
      </w:r>
      <w:r w:rsidR="00EB1EEE" w:rsidRPr="00B55C66">
        <w:rPr>
          <w:b/>
          <w:sz w:val="26"/>
          <w:szCs w:val="26"/>
        </w:rPr>
        <w:t>7</w:t>
      </w:r>
      <w:r w:rsidRPr="00B55C66">
        <w:rPr>
          <w:b/>
          <w:sz w:val="26"/>
          <w:szCs w:val="26"/>
        </w:rPr>
        <w:t xml:space="preserve">.5. </w:t>
      </w:r>
      <w:r w:rsidR="008877B6" w:rsidRPr="00B55C66">
        <w:rPr>
          <w:b/>
          <w:sz w:val="26"/>
          <w:szCs w:val="26"/>
        </w:rPr>
        <w:t>Процедура п</w:t>
      </w:r>
      <w:r w:rsidRPr="00B55C66">
        <w:rPr>
          <w:b/>
          <w:sz w:val="26"/>
          <w:szCs w:val="26"/>
        </w:rPr>
        <w:t>риняти</w:t>
      </w:r>
      <w:r w:rsidR="008877B6" w:rsidRPr="00B55C66">
        <w:rPr>
          <w:b/>
          <w:sz w:val="26"/>
          <w:szCs w:val="26"/>
        </w:rPr>
        <w:t>я</w:t>
      </w:r>
      <w:r w:rsidRPr="00B55C66">
        <w:rPr>
          <w:b/>
          <w:sz w:val="26"/>
          <w:szCs w:val="26"/>
        </w:rPr>
        <w:t xml:space="preserve"> и направлени</w:t>
      </w:r>
      <w:r w:rsidR="008877B6" w:rsidRPr="00B55C66">
        <w:rPr>
          <w:b/>
          <w:sz w:val="26"/>
          <w:szCs w:val="26"/>
        </w:rPr>
        <w:t>я</w:t>
      </w:r>
      <w:r w:rsidRPr="00B55C66">
        <w:rPr>
          <w:b/>
          <w:sz w:val="26"/>
          <w:szCs w:val="26"/>
        </w:rPr>
        <w:t xml:space="preserve"> </w:t>
      </w:r>
      <w:r w:rsidR="009E4FCE" w:rsidRPr="00B55C66">
        <w:rPr>
          <w:b/>
          <w:sz w:val="26"/>
          <w:szCs w:val="26"/>
        </w:rPr>
        <w:t>отказ</w:t>
      </w:r>
      <w:r w:rsidR="008877B6" w:rsidRPr="00B55C66">
        <w:rPr>
          <w:b/>
          <w:sz w:val="26"/>
          <w:szCs w:val="26"/>
        </w:rPr>
        <w:t>а</w:t>
      </w:r>
      <w:r w:rsidR="009E4FCE" w:rsidRPr="00B55C66">
        <w:rPr>
          <w:b/>
          <w:sz w:val="26"/>
          <w:szCs w:val="26"/>
        </w:rPr>
        <w:t xml:space="preserve"> </w:t>
      </w:r>
      <w:r w:rsidR="00260212" w:rsidRPr="00B55C66">
        <w:rPr>
          <w:b/>
          <w:sz w:val="26"/>
          <w:szCs w:val="26"/>
        </w:rPr>
        <w:t>в согласовании проекта рекультивации</w:t>
      </w:r>
    </w:p>
    <w:p w14:paraId="6F48C6BA" w14:textId="03B37398" w:rsidR="001B467F" w:rsidRPr="00B55C66" w:rsidRDefault="00260212" w:rsidP="00B55C66">
      <w:pPr>
        <w:pStyle w:val="afd"/>
        <w:spacing w:line="360" w:lineRule="auto"/>
        <w:ind w:firstLine="709"/>
        <w:jc w:val="both"/>
        <w:rPr>
          <w:sz w:val="26"/>
          <w:szCs w:val="26"/>
        </w:rPr>
      </w:pPr>
      <w:r w:rsidRPr="00B55C66">
        <w:rPr>
          <w:b/>
          <w:sz w:val="26"/>
          <w:szCs w:val="26"/>
        </w:rPr>
        <w:t xml:space="preserve"> </w:t>
      </w:r>
      <w:r w:rsidR="001B467F" w:rsidRPr="00B55C66">
        <w:rPr>
          <w:sz w:val="26"/>
          <w:szCs w:val="26"/>
        </w:rPr>
        <w:t xml:space="preserve">При наличии оснований, предусмотренных п. </w:t>
      </w:r>
      <w:r w:rsidRPr="00B55C66">
        <w:rPr>
          <w:sz w:val="26"/>
          <w:szCs w:val="26"/>
        </w:rPr>
        <w:t>1</w:t>
      </w:r>
      <w:r w:rsidR="00EB1EEE" w:rsidRPr="00B55C66">
        <w:rPr>
          <w:sz w:val="26"/>
          <w:szCs w:val="26"/>
        </w:rPr>
        <w:t>1</w:t>
      </w:r>
      <w:r w:rsidR="001B467F" w:rsidRPr="00B55C66">
        <w:rPr>
          <w:sz w:val="26"/>
          <w:szCs w:val="26"/>
        </w:rPr>
        <w:t xml:space="preserve"> настоящего регламента, </w:t>
      </w:r>
      <w:r w:rsidR="00AB5993" w:rsidRPr="00B55C66">
        <w:rPr>
          <w:sz w:val="26"/>
          <w:szCs w:val="26"/>
        </w:rPr>
        <w:t xml:space="preserve">специалист, ответственный за предоставление муниципальной услуги </w:t>
      </w:r>
      <w:r w:rsidR="001B467F" w:rsidRPr="00B55C66">
        <w:rPr>
          <w:sz w:val="26"/>
          <w:szCs w:val="26"/>
        </w:rPr>
        <w:t xml:space="preserve">принимает </w:t>
      </w:r>
      <w:r w:rsidR="00C008DB" w:rsidRPr="00B55C66">
        <w:rPr>
          <w:sz w:val="26"/>
          <w:szCs w:val="26"/>
        </w:rPr>
        <w:t xml:space="preserve">решение </w:t>
      </w:r>
      <w:r w:rsidR="001B467F" w:rsidRPr="00B55C66">
        <w:rPr>
          <w:sz w:val="26"/>
          <w:szCs w:val="26"/>
        </w:rPr>
        <w:t xml:space="preserve">об отказе в предоставлении </w:t>
      </w:r>
      <w:r w:rsidR="00AB5993" w:rsidRPr="00B55C66">
        <w:rPr>
          <w:sz w:val="26"/>
          <w:szCs w:val="26"/>
        </w:rPr>
        <w:t>указанной</w:t>
      </w:r>
      <w:r w:rsidR="001B467F" w:rsidRPr="00B55C66">
        <w:rPr>
          <w:sz w:val="26"/>
          <w:szCs w:val="26"/>
        </w:rPr>
        <w:t xml:space="preserve"> услуги и в течении трех рабочих дней направляет его заявителю.</w:t>
      </w:r>
    </w:p>
    <w:p w14:paraId="55FCBB1D" w14:textId="77777777" w:rsidR="00455CE1" w:rsidRPr="00B55C66" w:rsidRDefault="00455CE1" w:rsidP="00B55C66">
      <w:pPr>
        <w:pStyle w:val="afd"/>
        <w:spacing w:line="360" w:lineRule="auto"/>
        <w:ind w:firstLine="709"/>
        <w:jc w:val="both"/>
        <w:rPr>
          <w:b/>
          <w:sz w:val="26"/>
          <w:szCs w:val="26"/>
        </w:rPr>
      </w:pPr>
      <w:r w:rsidRPr="00B55C66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512474E9" w14:textId="77777777" w:rsidR="00C36487" w:rsidRPr="00B55C66" w:rsidRDefault="00C36487" w:rsidP="00B55C6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Для получения  муниципальной услуги в электронной форме  заявителям  предоставляется возможность направить  заявление  о  предоставлении муниципальной услуги через федеральную государственную информационную  систему </w:t>
      </w:r>
      <w:r w:rsidRPr="00B55C66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B55C66">
        <w:rPr>
          <w:rFonts w:ascii="Times New Roman" w:hAnsi="Times New Roman"/>
          <w:bCs/>
          <w:sz w:val="26"/>
          <w:szCs w:val="26"/>
        </w:rPr>
        <w:t>Единый портал государственных и муниципальных услуг (функций) 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края» (далее - Региональный портал).</w:t>
      </w:r>
      <w:r w:rsidRPr="00B55C66">
        <w:rPr>
          <w:rFonts w:ascii="Times New Roman" w:hAnsi="Times New Roman"/>
          <w:sz w:val="26"/>
          <w:szCs w:val="26"/>
        </w:rPr>
        <w:t xml:space="preserve">». путем заполнения формы, которая  соответствует  требованиям Федерального Закона  от 27.07.2010 г № 210 –ФЗ «Об организации  </w:t>
      </w:r>
      <w:r w:rsidRPr="00B55C66">
        <w:rPr>
          <w:rFonts w:ascii="Times New Roman" w:hAnsi="Times New Roman"/>
          <w:sz w:val="26"/>
          <w:szCs w:val="26"/>
        </w:rPr>
        <w:lastRenderedPageBreak/>
        <w:t>предоставления государственных и муниципальных услуг, и (или) региональный портал  с приложением отсканированных копий документов, указанных в п.9 административного регламента.</w:t>
      </w:r>
    </w:p>
    <w:p w14:paraId="7EA5EE06" w14:textId="77777777" w:rsidR="00C36487" w:rsidRPr="00B55C66" w:rsidRDefault="00C36487" w:rsidP="00B55C6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Заявитель выбирает удобный для него способ получения результатов муниципальной услуги и указывает его в заявлении: в форме электронного документа, почтой или  получить его  лично. Заявления подлежит регистрации с присвоением порядкового номера. По номеру заявления можно проследить статус 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 форме, указанной в заявлении.</w:t>
      </w:r>
    </w:p>
    <w:p w14:paraId="104748E9" w14:textId="77777777" w:rsidR="00C36487" w:rsidRPr="00B55C66" w:rsidRDefault="00C36487" w:rsidP="00B55C6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>19. Особенности предоставления муниципальной услуги в МФЦ</w:t>
      </w:r>
    </w:p>
    <w:p w14:paraId="19C4C78C" w14:textId="77777777" w:rsidR="00C36487" w:rsidRPr="00B55C66" w:rsidRDefault="00C36487" w:rsidP="0000722E">
      <w:pPr>
        <w:pStyle w:val="a6"/>
        <w:widowControl w:val="0"/>
        <w:numPr>
          <w:ilvl w:val="1"/>
          <w:numId w:val="3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Администрацией округа, об организации предоставления муниципальной услуги, МФЦ осуществляет следующие административные процедуры:</w:t>
      </w:r>
    </w:p>
    <w:p w14:paraId="2D28027A" w14:textId="77777777" w:rsidR="00C36487" w:rsidRPr="00B55C66" w:rsidRDefault="00C36487" w:rsidP="0000722E">
      <w:pPr>
        <w:pStyle w:val="a6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72F3DA22" w14:textId="77777777" w:rsidR="00C36487" w:rsidRPr="00B55C66" w:rsidRDefault="00C36487" w:rsidP="0000722E">
      <w:pPr>
        <w:pStyle w:val="a6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10044610" w14:textId="77777777" w:rsidR="00C36487" w:rsidRPr="00B55C66" w:rsidRDefault="00C36487" w:rsidP="0000722E">
      <w:pPr>
        <w:pStyle w:val="a6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F008318" w14:textId="77777777" w:rsidR="00C36487" w:rsidRPr="00B55C66" w:rsidRDefault="00C36487" w:rsidP="0000722E">
      <w:pPr>
        <w:pStyle w:val="a6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55C66">
        <w:rPr>
          <w:rFonts w:ascii="Times New Roman" w:hAnsi="Times New Roman"/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21B1FACD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43EF3E19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4C2E24B1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21426B73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C20E9C1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65B455D2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524D48C8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79EE0548" w14:textId="77777777" w:rsidR="00C36487" w:rsidRPr="00B55C66" w:rsidRDefault="00C36487" w:rsidP="0000722E">
      <w:pPr>
        <w:pStyle w:val="a6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B4D9930" w14:textId="77777777" w:rsidR="00C36487" w:rsidRPr="00B55C66" w:rsidRDefault="00C36487" w:rsidP="0000722E">
      <w:pPr>
        <w:pStyle w:val="a6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2AFA8DD9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69207547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1D400E85" w14:textId="77777777" w:rsidR="00C36487" w:rsidRPr="00B55C66" w:rsidRDefault="00C36487" w:rsidP="0000722E">
      <w:pPr>
        <w:pStyle w:val="a6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3D79C31B" w14:textId="77777777" w:rsidR="00C36487" w:rsidRPr="00B55C66" w:rsidRDefault="00C36487" w:rsidP="0000722E">
      <w:pPr>
        <w:pStyle w:val="a6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033EC4E5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55C66">
        <w:rPr>
          <w:rFonts w:ascii="Times New Roman" w:hAnsi="Times New Roman"/>
          <w:sz w:val="26"/>
          <w:szCs w:val="26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1A142FC1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378B930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19.3.5. Принятые у заявителя документы, заявление и расписка передаются в электронном виде в  Администрацию округа  по защищенным каналам связи.</w:t>
      </w:r>
    </w:p>
    <w:p w14:paraId="19652827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14:paraId="58C21F1B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2A303ED4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17E713B3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16EB74D9" w14:textId="77777777" w:rsidR="00C36487" w:rsidRPr="00B55C66" w:rsidRDefault="00C36487" w:rsidP="0000722E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Администрации округа, подписавшего электронный документ, полученный МФЦ по результатам предоставления муниципальной услуги;</w:t>
      </w:r>
    </w:p>
    <w:p w14:paraId="61EE72DC" w14:textId="77777777" w:rsidR="00C36487" w:rsidRPr="00B55C66" w:rsidRDefault="00C36487" w:rsidP="0000722E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13B94D72" w14:textId="77777777" w:rsidR="00C36487" w:rsidRPr="00B55C66" w:rsidRDefault="00C36487" w:rsidP="0000722E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46DCDAFE" w14:textId="77777777" w:rsidR="00C36487" w:rsidRPr="00B55C66" w:rsidRDefault="00C36487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58B76FC2" w14:textId="62C14EF3" w:rsidR="00C36487" w:rsidRDefault="00C36487" w:rsidP="00934C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19.5. В соответствии с заключенным соглашением о взаимодействии между УМФЦ и Администрацией округа, и если иное не предусмотрено федеральным законом, на МФЦ может быть возложена функция по обработке информации из информационных систем Администрации округа,  составление и заверение выписок, полученных из информационных систем Администрации округа, том числе с использованием информационно-технологической и коммуникационной инфраструктуры, 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</w:t>
      </w:r>
      <w:r w:rsidRPr="00B55C66">
        <w:rPr>
          <w:rFonts w:ascii="Times New Roman" w:hAnsi="Times New Roman"/>
          <w:sz w:val="26"/>
          <w:szCs w:val="26"/>
        </w:rPr>
        <w:lastRenderedPageBreak/>
        <w:t>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A82F764" w14:textId="77777777" w:rsidR="005F1EE7" w:rsidRPr="00B55C66" w:rsidRDefault="005F1EE7" w:rsidP="00934C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CD2914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B55C66">
        <w:rPr>
          <w:rFonts w:ascii="Times New Roman" w:hAnsi="Times New Roman"/>
          <w:b/>
          <w:sz w:val="26"/>
          <w:szCs w:val="26"/>
        </w:rPr>
        <w:t>. ФОРМЫ КОНТРОЛЯ</w:t>
      </w:r>
    </w:p>
    <w:p w14:paraId="49ADAF6B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</w:rPr>
        <w:t>ЗА ИСПОЛНЕНИЕМ АДМИНИСТРАТИВНОГО РЕГЛАМЕНТА</w:t>
      </w:r>
    </w:p>
    <w:p w14:paraId="272F7CD5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3D4AC80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20.1. Контроль соблюдения последовательности действий специалистами Администрации округа,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главой или первым заместителем главы Администрации округа.</w:t>
      </w:r>
    </w:p>
    <w:p w14:paraId="70EAA262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74647B6A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Отдела осуществляется начальником Отдела.</w:t>
      </w:r>
    </w:p>
    <w:p w14:paraId="4DDF8E6A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4674A8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20.5. Контроль осуществляется начальником Отдела не реже одного раза в месяц.</w:t>
      </w:r>
    </w:p>
    <w:p w14:paraId="2C1763A2" w14:textId="5830549C" w:rsidR="00814D1F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</w:t>
      </w:r>
      <w:r w:rsidR="00B55C66">
        <w:rPr>
          <w:rFonts w:ascii="Times New Roman" w:hAnsi="Times New Roman"/>
          <w:sz w:val="26"/>
          <w:szCs w:val="26"/>
        </w:rPr>
        <w:t>в, связанных с их рассмотрением.</w:t>
      </w:r>
    </w:p>
    <w:p w14:paraId="1760D42A" w14:textId="77777777" w:rsidR="001C4925" w:rsidRPr="00B55C66" w:rsidRDefault="001C4925" w:rsidP="00B55C66">
      <w:pPr>
        <w:pStyle w:val="afd"/>
        <w:spacing w:line="360" w:lineRule="auto"/>
        <w:jc w:val="center"/>
        <w:rPr>
          <w:sz w:val="26"/>
          <w:szCs w:val="26"/>
        </w:rPr>
      </w:pPr>
    </w:p>
    <w:p w14:paraId="47B8B23A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b/>
          <w:sz w:val="26"/>
          <w:szCs w:val="26"/>
          <w:lang w:val="en-US"/>
        </w:rPr>
        <w:t>V</w:t>
      </w:r>
      <w:r w:rsidRPr="00B55C66">
        <w:rPr>
          <w:rFonts w:ascii="Times New Roman" w:hAnsi="Times New Roman"/>
          <w:b/>
          <w:sz w:val="26"/>
          <w:szCs w:val="26"/>
        </w:rPr>
        <w:t xml:space="preserve">. 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55C66">
        <w:rPr>
          <w:rFonts w:ascii="Times New Roman" w:hAnsi="Times New Roman"/>
          <w:b/>
          <w:sz w:val="26"/>
          <w:szCs w:val="26"/>
        </w:rPr>
        <w:lastRenderedPageBreak/>
        <w:t>ЛИБО МУНИЦИПАЛЬНОГО СЛУЖАЩЕГО, МНОГОФУНКЦИОНАЛЬНОГО ЦЕНТРА, РАБОТНИКА МНОГОФУНКЦИОНАЛЬНОГО ЦЕНТРА</w:t>
      </w:r>
    </w:p>
    <w:p w14:paraId="139A24E1" w14:textId="77777777" w:rsidR="00611933" w:rsidRPr="00B55C66" w:rsidRDefault="00611933" w:rsidP="00B55C6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B857BF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21.1. Решения и действия (бездействие) Администрации округа, должностных лиц органа, предоставляющего муниципальную услугу, муниципальных служащих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 Администрацию округа.</w:t>
      </w:r>
    </w:p>
    <w:p w14:paraId="6AF29836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77C640C1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21.2.1 нарушения срока регистрации заявления о предоставлении муниципальной услуги;</w:t>
      </w:r>
    </w:p>
    <w:p w14:paraId="0BAF36F5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21.2.2 нарушения срока предоставления муниципальной услуги;</w:t>
      </w:r>
    </w:p>
    <w:p w14:paraId="5BDC1EC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2696C1D1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009647D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Анучинского муниципального округа;</w:t>
      </w:r>
    </w:p>
    <w:p w14:paraId="204FDA6E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Анучинского муниципального округа;</w:t>
      </w:r>
    </w:p>
    <w:p w14:paraId="327B6C14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21.2.7 отказа Администрации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43EE107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1EFBB670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Анучинского муниципального округа;</w:t>
      </w:r>
    </w:p>
    <w:p w14:paraId="39929DD6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B55C66">
          <w:rPr>
            <w:rStyle w:val="af3"/>
            <w:rFonts w:ascii="Times New Roman" w:hAnsi="Times New Roman"/>
            <w:sz w:val="26"/>
            <w:szCs w:val="26"/>
          </w:rPr>
          <w:t>законом</w:t>
        </w:r>
      </w:hyperlink>
      <w:r w:rsidRPr="00B55C66">
        <w:rPr>
          <w:rFonts w:ascii="Times New Roman" w:hAnsi="Times New Roman"/>
          <w:sz w:val="26"/>
          <w:szCs w:val="26"/>
        </w:rPr>
        <w:t xml:space="preserve"> от 27.07.2010 г.№ 210-ФЗ «Об организации предоставления государственных и муниципальных услуг».</w:t>
      </w:r>
    </w:p>
    <w:p w14:paraId="48BDE898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3890DE7E" w14:textId="77777777" w:rsidR="00611933" w:rsidRPr="00B55C66" w:rsidRDefault="00611933" w:rsidP="00B55C6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округа: </w:t>
      </w:r>
      <w:hyperlink r:id="rId10" w:history="1">
        <w:r w:rsidRPr="00B55C66">
          <w:rPr>
            <w:rStyle w:val="af3"/>
            <w:rFonts w:ascii="Times New Roman" w:hAnsi="Times New Roman"/>
            <w:sz w:val="26"/>
            <w:szCs w:val="26"/>
          </w:rPr>
          <w:t>http://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www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anuchinsky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55C66">
        <w:rPr>
          <w:rFonts w:ascii="Times New Roman" w:hAnsi="Times New Roman"/>
          <w:sz w:val="26"/>
          <w:szCs w:val="26"/>
        </w:rPr>
        <w:t xml:space="preserve">., по электронной почте на адрес:                                                            </w:t>
      </w:r>
      <w:r w:rsidRPr="00B55C66">
        <w:rPr>
          <w:rFonts w:ascii="Times New Roman" w:hAnsi="Times New Roman"/>
          <w:sz w:val="26"/>
          <w:szCs w:val="26"/>
          <w:lang w:val="en-US"/>
        </w:rPr>
        <w:t>E</w:t>
      </w:r>
      <w:r w:rsidRPr="00B55C66">
        <w:rPr>
          <w:rFonts w:ascii="Times New Roman" w:hAnsi="Times New Roman"/>
          <w:sz w:val="26"/>
          <w:szCs w:val="26"/>
        </w:rPr>
        <w:t>-</w:t>
      </w:r>
      <w:r w:rsidRPr="00B55C66">
        <w:rPr>
          <w:rFonts w:ascii="Times New Roman" w:hAnsi="Times New Roman"/>
          <w:sz w:val="26"/>
          <w:szCs w:val="26"/>
          <w:lang w:val="en-US"/>
        </w:rPr>
        <w:t>mail</w:t>
      </w:r>
      <w:r w:rsidRPr="00B55C66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anuchinsky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@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mo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primorsky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55C66">
        <w:rPr>
          <w:rFonts w:ascii="Times New Roman" w:hAnsi="Times New Roman"/>
          <w:sz w:val="26"/>
          <w:szCs w:val="26"/>
        </w:rPr>
        <w:t xml:space="preserve">либо направлена почтой. </w:t>
      </w:r>
    </w:p>
    <w:p w14:paraId="28B4685C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21.4. Жалоба может быть принята при личном приеме заявителя. Личный прием заявителей проводится Администрацией округа, по адресу: 692300, с. Анучино, ул. Лазо д.6  согласно графику, утвержденному главой Администрации округа и размещенному на официальном сайте: </w:t>
      </w:r>
      <w:hyperlink w:history="1">
        <w:r w:rsidRPr="00B55C66">
          <w:rPr>
            <w:rStyle w:val="af3"/>
            <w:rFonts w:ascii="Times New Roman" w:hAnsi="Times New Roman"/>
            <w:sz w:val="26"/>
            <w:szCs w:val="26"/>
          </w:rPr>
          <w:t xml:space="preserve">http:// </w:t>
        </w:r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www</w:t>
        </w:r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proofErr w:type="spellStart"/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anuchinsky</w:t>
        </w:r>
        <w:proofErr w:type="spellEnd"/>
        <w:r w:rsidRPr="00B55C66">
          <w:rPr>
            <w:rStyle w:val="af3"/>
            <w:rFonts w:ascii="Times New Roman" w:hAnsi="Times New Roman"/>
            <w:sz w:val="26"/>
            <w:szCs w:val="26"/>
          </w:rPr>
          <w:t>.</w:t>
        </w:r>
        <w:proofErr w:type="spellStart"/>
        <w:r w:rsidRPr="00B55C66">
          <w:rPr>
            <w:rStyle w:val="af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B55C66">
        <w:rPr>
          <w:rFonts w:ascii="Times New Roman" w:hAnsi="Times New Roman"/>
          <w:sz w:val="26"/>
          <w:szCs w:val="26"/>
        </w:rPr>
        <w:t>.</w:t>
      </w:r>
    </w:p>
    <w:p w14:paraId="2C144A12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21.5. Жалоба должна содержать:   </w:t>
      </w:r>
    </w:p>
    <w:p w14:paraId="216A544E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lastRenderedPageBreak/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730FDEB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7D89E214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2DB324EF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4C9CAE7A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21.6. Жалоба подлежит регистрации в течение трех дней со дня поступления в Администрацию округа.</w:t>
      </w:r>
    </w:p>
    <w:p w14:paraId="31DE6D5D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21.7. Жалоба, поступившая в Администрацию округа,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D1669F8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1FEC1920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B55C66">
        <w:rPr>
          <w:rFonts w:ascii="Times New Roman" w:hAnsi="Times New Roman"/>
          <w:sz w:val="26"/>
          <w:szCs w:val="26"/>
        </w:rPr>
        <w:lastRenderedPageBreak/>
        <w:t>Российской Федерации, муниципальными правовыми актами Анучинского муниципального округа;</w:t>
      </w:r>
    </w:p>
    <w:p w14:paraId="3F8CA5C9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14:paraId="11C0DC99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2EDBA57C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B685FF6" w14:textId="77777777" w:rsidR="00611933" w:rsidRPr="00B55C66" w:rsidRDefault="00611933" w:rsidP="00B55C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 xml:space="preserve">21.9.2 в случае </w:t>
      </w:r>
      <w:proofErr w:type="gramStart"/>
      <w:r w:rsidRPr="00B55C66">
        <w:rPr>
          <w:rFonts w:ascii="Times New Roman" w:hAnsi="Times New Roman"/>
          <w:sz w:val="26"/>
          <w:szCs w:val="26"/>
        </w:rPr>
        <w:t>признания жалобы</w:t>
      </w:r>
      <w:proofErr w:type="gramEnd"/>
      <w:r w:rsidRPr="00B55C66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BA182C" w14:textId="2D596808" w:rsidR="006F4F13" w:rsidRPr="005F1EE7" w:rsidRDefault="00611933" w:rsidP="005F1EE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C66">
        <w:rPr>
          <w:rFonts w:ascii="Times New Roman" w:hAnsi="Times New Roman"/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5B3DEF01" w14:textId="56D24309" w:rsidR="006F4F13" w:rsidRDefault="00482516" w:rsidP="006119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6293A0" w14:textId="6FC6356B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21FC30F9" w14:textId="62EF97E6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1CA32B6C" w14:textId="3AC5920C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48809899" w14:textId="086AEEF1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095D405D" w14:textId="597AD4B9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583FAC1A" w14:textId="1DBA34B1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0B843C93" w14:textId="6B1497CF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1010DA30" w14:textId="718F0BD2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17C573D3" w14:textId="0CF914EF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4AA4DFE7" w14:textId="77777777" w:rsidR="0052594A" w:rsidRDefault="0052594A" w:rsidP="00611933">
      <w:pPr>
        <w:rPr>
          <w:rFonts w:ascii="Times New Roman" w:hAnsi="Times New Roman"/>
          <w:sz w:val="24"/>
          <w:szCs w:val="24"/>
        </w:rPr>
      </w:pPr>
    </w:p>
    <w:p w14:paraId="0EAFA6FE" w14:textId="7612BBB9" w:rsidR="006F2FC3" w:rsidRPr="00E82755" w:rsidRDefault="006F2FC3" w:rsidP="00E82755">
      <w:pPr>
        <w:pStyle w:val="afd"/>
        <w:jc w:val="right"/>
        <w:rPr>
          <w:sz w:val="26"/>
          <w:szCs w:val="26"/>
        </w:rPr>
      </w:pPr>
      <w:r w:rsidRPr="00E82755">
        <w:rPr>
          <w:sz w:val="26"/>
          <w:szCs w:val="26"/>
        </w:rPr>
        <w:t xml:space="preserve">                                                                                            Приложение </w:t>
      </w:r>
      <w:r w:rsidR="00D90F5E" w:rsidRPr="00E82755">
        <w:rPr>
          <w:sz w:val="26"/>
          <w:szCs w:val="26"/>
        </w:rPr>
        <w:t>№</w:t>
      </w:r>
      <w:r w:rsidRPr="00E82755">
        <w:rPr>
          <w:sz w:val="26"/>
          <w:szCs w:val="26"/>
        </w:rPr>
        <w:t xml:space="preserve"> 1</w:t>
      </w:r>
    </w:p>
    <w:p w14:paraId="03A60B16" w14:textId="77777777" w:rsidR="006F2FC3" w:rsidRDefault="006F2FC3" w:rsidP="00E82755">
      <w:pPr>
        <w:pStyle w:val="afd"/>
        <w:jc w:val="right"/>
        <w:rPr>
          <w:sz w:val="26"/>
          <w:szCs w:val="26"/>
        </w:rPr>
      </w:pPr>
      <w:r w:rsidRPr="00E82755">
        <w:rPr>
          <w:sz w:val="26"/>
          <w:szCs w:val="26"/>
        </w:rPr>
        <w:t>к административному регламенту</w:t>
      </w:r>
    </w:p>
    <w:p w14:paraId="17686DCA" w14:textId="3F5B0B10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Анучинского </w:t>
      </w:r>
    </w:p>
    <w:p w14:paraId="47D07CEA" w14:textId="3F82C911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предоставления</w:t>
      </w:r>
    </w:p>
    <w:p w14:paraId="3D260A2E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14:paraId="24550AC8" w14:textId="7761699D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>Об утверждении административного</w:t>
      </w:r>
    </w:p>
    <w:p w14:paraId="6F1DA33E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регламента предоставления муниципальной </w:t>
      </w:r>
    </w:p>
    <w:p w14:paraId="7DCE0ED5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услуги по согласованию проекта </w:t>
      </w:r>
    </w:p>
    <w:p w14:paraId="2EC50047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>рекультивации земель, за исключением</w:t>
      </w:r>
    </w:p>
    <w:p w14:paraId="172815B3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случаев подготовки проекта рекультивации </w:t>
      </w:r>
    </w:p>
    <w:p w14:paraId="4BA36022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в составе проектной документации </w:t>
      </w:r>
    </w:p>
    <w:p w14:paraId="3B667694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на строительство, реконструкцию объекта </w:t>
      </w:r>
    </w:p>
    <w:p w14:paraId="79FA19B0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капитального строительства и случаев, </w:t>
      </w:r>
    </w:p>
    <w:p w14:paraId="608142B0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установленных федеральными законами, </w:t>
      </w:r>
    </w:p>
    <w:p w14:paraId="3D33BE29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при которых проект рекультивации земель </w:t>
      </w:r>
    </w:p>
    <w:p w14:paraId="47B1BA90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 xml:space="preserve">до его утверждения подлежит государственной </w:t>
      </w:r>
    </w:p>
    <w:p w14:paraId="6D8B521A" w14:textId="084EEEB2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11933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t>экспертизе</w:t>
      </w:r>
      <w:r w:rsidRPr="0061193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4D9992C" w14:textId="77777777" w:rsidR="00611933" w:rsidRPr="00611933" w:rsidRDefault="00611933" w:rsidP="0061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419502B" w14:textId="77777777" w:rsidR="00611933" w:rsidRPr="00E82755" w:rsidRDefault="00611933" w:rsidP="00E82755">
      <w:pPr>
        <w:pStyle w:val="afd"/>
        <w:jc w:val="right"/>
        <w:rPr>
          <w:sz w:val="26"/>
          <w:szCs w:val="26"/>
        </w:rPr>
      </w:pPr>
    </w:p>
    <w:p w14:paraId="1403EFEF" w14:textId="77777777" w:rsidR="006F2FC3" w:rsidRPr="00E82755" w:rsidRDefault="006F2FC3" w:rsidP="00E82755">
      <w:pPr>
        <w:pStyle w:val="afd"/>
        <w:jc w:val="right"/>
        <w:rPr>
          <w:sz w:val="26"/>
          <w:szCs w:val="26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6487"/>
      </w:tblGrid>
      <w:tr w:rsidR="00E82755" w:rsidRPr="00E82755" w14:paraId="36222CAF" w14:textId="77777777" w:rsidTr="00E8275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036A8C6" w14:textId="77777777" w:rsid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2755">
              <w:rPr>
                <w:rFonts w:ascii="Times New Roman" w:hAnsi="Times New Roman"/>
                <w:sz w:val="26"/>
                <w:szCs w:val="26"/>
                <w:lang w:eastAsia="ru-RU"/>
              </w:rPr>
              <w:t>В Администрацию Анучинского</w:t>
            </w:r>
          </w:p>
          <w:p w14:paraId="3D28ED61" w14:textId="6BF57D5B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27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округа Приморского края 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76186C5A" w14:textId="6AF11113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82755" w:rsidRPr="00E82755" w14:paraId="70E31433" w14:textId="77777777" w:rsidTr="00E8275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2EFA707" w14:textId="43D70C90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81900F3" w14:textId="6627763B" w:rsidR="00E82755" w:rsidRPr="00E82755" w:rsidRDefault="00E82755" w:rsidP="00E8275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28AE189" w14:textId="77777777" w:rsidR="006F2FC3" w:rsidRPr="00E82755" w:rsidRDefault="006F2FC3" w:rsidP="006F2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34FB2C19" w14:textId="77777777" w:rsidR="006F2FC3" w:rsidRPr="00E82755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755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14:paraId="55407E7A" w14:textId="362E7B48" w:rsidR="006F2FC3" w:rsidRPr="00E82755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755">
        <w:rPr>
          <w:rFonts w:ascii="Times New Roman" w:hAnsi="Times New Roman"/>
          <w:b/>
          <w:sz w:val="26"/>
          <w:szCs w:val="26"/>
          <w:lang w:eastAsia="ru-RU"/>
        </w:rPr>
        <w:t>о согласовании проекта рекультивации</w:t>
      </w:r>
    </w:p>
    <w:p w14:paraId="303C4BBB" w14:textId="77777777" w:rsidR="009E1231" w:rsidRPr="00E82755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5335"/>
        <w:gridCol w:w="2065"/>
      </w:tblGrid>
      <w:tr w:rsidR="006F2FC3" w:rsidRPr="00E82755" w14:paraId="4EA68858" w14:textId="77777777" w:rsidTr="0087227F">
        <w:tc>
          <w:tcPr>
            <w:tcW w:w="480" w:type="dxa"/>
            <w:hideMark/>
          </w:tcPr>
          <w:p w14:paraId="2640E6A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DC128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hideMark/>
          </w:tcPr>
          <w:p w14:paraId="3047D441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(далее - заявитель).</w:t>
            </w:r>
          </w:p>
        </w:tc>
      </w:tr>
      <w:tr w:rsidR="006F2FC3" w:rsidRPr="00E82755" w14:paraId="7ED1C4D4" w14:textId="77777777" w:rsidTr="0087227F">
        <w:tc>
          <w:tcPr>
            <w:tcW w:w="9354" w:type="dxa"/>
            <w:gridSpan w:val="4"/>
            <w:hideMark/>
          </w:tcPr>
          <w:p w14:paraId="65C983CA" w14:textId="77777777" w:rsidR="006F2FC3" w:rsidRPr="00E82755" w:rsidRDefault="006F2FC3" w:rsidP="006F2FC3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(полное наименование юридического лица или фамилия, имя, отчество (при наличии) физического лица)</w:t>
            </w:r>
          </w:p>
        </w:tc>
      </w:tr>
      <w:tr w:rsidR="006F2FC3" w:rsidRPr="00E82755" w14:paraId="40457914" w14:textId="77777777" w:rsidTr="0087227F">
        <w:tc>
          <w:tcPr>
            <w:tcW w:w="1954" w:type="dxa"/>
            <w:gridSpan w:val="2"/>
            <w:hideMark/>
          </w:tcPr>
          <w:p w14:paraId="50790129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2E5D62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Адрес заявителя: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14A21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5168594D" w14:textId="77777777" w:rsidTr="0087227F">
        <w:tc>
          <w:tcPr>
            <w:tcW w:w="9354" w:type="dxa"/>
            <w:gridSpan w:val="4"/>
            <w:hideMark/>
          </w:tcPr>
          <w:p w14:paraId="4442CABC" w14:textId="77777777" w:rsidR="006F2FC3" w:rsidRPr="00E82755" w:rsidRDefault="006F2FC3" w:rsidP="006F2FC3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6F2FC3" w:rsidRPr="00E82755" w14:paraId="6C574100" w14:textId="77777777" w:rsidTr="0087227F"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B1FF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55F0D55C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59422" w14:textId="77777777" w:rsidR="006F2FC3" w:rsidRPr="00E82755" w:rsidRDefault="006F2FC3" w:rsidP="00E827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1C50D8DD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611AD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5C2F892F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Прошу согласовать проект рекультивации земель площадью _____________ кв. м, расположенных __________________________________________________________________</w:t>
      </w:r>
    </w:p>
    <w:p w14:paraId="186568E7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 xml:space="preserve">                                 (местоположение)</w:t>
      </w:r>
    </w:p>
    <w:p w14:paraId="2125ED6E" w14:textId="4F1D2885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_______________________________________________________________________</w:t>
      </w:r>
    </w:p>
    <w:p w14:paraId="27F54E5F" w14:textId="544A466E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предоставленного ______________________________________________________________________</w:t>
      </w:r>
    </w:p>
    <w:p w14:paraId="649C66E8" w14:textId="4E69710F" w:rsidR="006F2FC3" w:rsidRPr="00E82755" w:rsidRDefault="0087227F" w:rsidP="00E827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 xml:space="preserve">                                 (кому и на каком праве)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6F2FC3" w:rsidRPr="00E82755" w14:paraId="64B23572" w14:textId="77777777" w:rsidTr="0087227F">
        <w:tc>
          <w:tcPr>
            <w:tcW w:w="3119" w:type="dxa"/>
            <w:hideMark/>
          </w:tcPr>
          <w:p w14:paraId="3B6189FE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7B39C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20D16A84" w14:textId="77777777" w:rsidTr="0087227F">
        <w:tc>
          <w:tcPr>
            <w:tcW w:w="3119" w:type="dxa"/>
            <w:hideMark/>
          </w:tcPr>
          <w:p w14:paraId="23B94516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1B56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5B78052B" w14:textId="77777777" w:rsidTr="0087227F">
        <w:tc>
          <w:tcPr>
            <w:tcW w:w="3119" w:type="dxa"/>
            <w:hideMark/>
          </w:tcPr>
          <w:p w14:paraId="1CF00D3E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BB58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6B3989" w14:textId="77777777" w:rsidR="006F2FC3" w:rsidRPr="00E82755" w:rsidRDefault="006F2FC3" w:rsidP="006F2FC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8AFA5B" w14:textId="77777777" w:rsidR="006F2FC3" w:rsidRPr="00E82755" w:rsidRDefault="006F2FC3" w:rsidP="006F2FC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755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E82755">
        <w:rPr>
          <w:rStyle w:val="af9"/>
          <w:rFonts w:ascii="Times New Roman" w:hAnsi="Times New Roman"/>
          <w:sz w:val="24"/>
          <w:szCs w:val="24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6F2FC3" w:rsidRPr="00E82755" w14:paraId="7BC35012" w14:textId="77777777" w:rsidTr="006F2FC3">
        <w:tc>
          <w:tcPr>
            <w:tcW w:w="392" w:type="dxa"/>
            <w:hideMark/>
          </w:tcPr>
          <w:p w14:paraId="40B3811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88A7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79E7BA7C" w14:textId="77777777" w:rsidTr="006F2FC3">
        <w:tc>
          <w:tcPr>
            <w:tcW w:w="392" w:type="dxa"/>
            <w:hideMark/>
          </w:tcPr>
          <w:p w14:paraId="0EE3C7D7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63BF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462C43C8" w14:textId="77777777" w:rsidTr="006F2FC3">
        <w:tc>
          <w:tcPr>
            <w:tcW w:w="392" w:type="dxa"/>
            <w:hideMark/>
          </w:tcPr>
          <w:p w14:paraId="49EA30FD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6432F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254CB5D1" w14:textId="77777777" w:rsidTr="006F2FC3">
        <w:tc>
          <w:tcPr>
            <w:tcW w:w="3951" w:type="dxa"/>
            <w:gridSpan w:val="2"/>
          </w:tcPr>
          <w:p w14:paraId="2B31241A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42C81F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041C75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50C4B47B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06FF63DB" w14:textId="77777777" w:rsidTr="006F2FC3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D252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7C3A86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235D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C3" w:rsidRPr="00E82755" w14:paraId="1669A3A2" w14:textId="77777777" w:rsidTr="006F2FC3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67D76" w14:textId="68488F93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7227F"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3521" w:type="dxa"/>
          </w:tcPr>
          <w:p w14:paraId="2427D47C" w14:textId="77777777" w:rsidR="006F2FC3" w:rsidRPr="00E82755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F70DD" w14:textId="77777777" w:rsidR="006F2FC3" w:rsidRPr="00E82755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(дата)</w:t>
            </w:r>
          </w:p>
        </w:tc>
      </w:tr>
    </w:tbl>
    <w:p w14:paraId="6DB72D0E" w14:textId="77777777" w:rsidR="006F2FC3" w:rsidRPr="00E82755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5B3487E1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Способ получения документов:</w:t>
      </w:r>
    </w:p>
    <w:p w14:paraId="009C7587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- лично;</w:t>
      </w:r>
    </w:p>
    <w:p w14:paraId="23C07AAE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- почтовым отправлением, по адресу, указанному в заявлении;</w:t>
      </w:r>
    </w:p>
    <w:p w14:paraId="0C756BD3" w14:textId="6818B8AE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755">
        <w:rPr>
          <w:rFonts w:ascii="Times New Roman" w:hAnsi="Times New Roman"/>
          <w:sz w:val="24"/>
          <w:szCs w:val="24"/>
        </w:rPr>
        <w:t>- в форме электронных документов, на адрес электронной почты, указанному в</w:t>
      </w:r>
      <w:r w:rsidR="00E82755">
        <w:rPr>
          <w:rFonts w:ascii="Times New Roman" w:hAnsi="Times New Roman"/>
          <w:sz w:val="24"/>
          <w:szCs w:val="24"/>
        </w:rPr>
        <w:t xml:space="preserve"> заявлении</w:t>
      </w:r>
    </w:p>
    <w:p w14:paraId="0FB626A4" w14:textId="77777777" w:rsidR="0087227F" w:rsidRPr="00E82755" w:rsidRDefault="0087227F" w:rsidP="0087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1EE4F" w14:textId="77777777" w:rsidR="00E82755" w:rsidRPr="00E82755" w:rsidRDefault="00E8275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82755" w:rsidRPr="00E82755" w:rsidSect="00804B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284" w:right="851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D698" w14:textId="77777777" w:rsidR="00130DD8" w:rsidRDefault="00130DD8">
      <w:pPr>
        <w:spacing w:after="0" w:line="240" w:lineRule="auto"/>
      </w:pPr>
      <w:r>
        <w:separator/>
      </w:r>
    </w:p>
  </w:endnote>
  <w:endnote w:type="continuationSeparator" w:id="0">
    <w:p w14:paraId="4AD6A6EA" w14:textId="77777777" w:rsidR="00130DD8" w:rsidRDefault="0013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1EC3" w14:textId="77777777" w:rsidR="006A45CB" w:rsidRDefault="006A45C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AC11" w14:textId="77777777" w:rsidR="006A45CB" w:rsidRDefault="006A45C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39B1" w14:textId="77777777" w:rsidR="006A45CB" w:rsidRDefault="006A45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88D7" w14:textId="77777777" w:rsidR="00130DD8" w:rsidRDefault="00130DD8">
      <w:pPr>
        <w:spacing w:after="0" w:line="240" w:lineRule="auto"/>
      </w:pPr>
      <w:r>
        <w:separator/>
      </w:r>
    </w:p>
  </w:footnote>
  <w:footnote w:type="continuationSeparator" w:id="0">
    <w:p w14:paraId="18BA034A" w14:textId="77777777" w:rsidR="00130DD8" w:rsidRDefault="00130DD8">
      <w:pPr>
        <w:spacing w:after="0" w:line="240" w:lineRule="auto"/>
      </w:pPr>
      <w:r>
        <w:continuationSeparator/>
      </w:r>
    </w:p>
  </w:footnote>
  <w:footnote w:id="1">
    <w:p w14:paraId="74E7D865" w14:textId="407CC4D9" w:rsidR="006F2FC3" w:rsidRDefault="006F2FC3" w:rsidP="006F2FC3">
      <w:pPr>
        <w:pStyle w:val="af7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B4EC" w14:textId="77777777" w:rsidR="006A45CB" w:rsidRDefault="006A45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B4A" w14:textId="22E4C5D9" w:rsidR="006F2FC3" w:rsidRPr="009D1528" w:rsidRDefault="006F2FC3" w:rsidP="006A45CB">
    <w:pPr>
      <w:pStyle w:val="a9"/>
      <w:spacing w:line="276" w:lineRule="auto"/>
      <w:rPr>
        <w:rFonts w:ascii="Times New Roman" w:hAnsi="Times New Roman"/>
        <w:noProof/>
      </w:rPr>
    </w:pPr>
  </w:p>
  <w:p w14:paraId="64755612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16F" w14:textId="77777777" w:rsidR="006A45CB" w:rsidRDefault="006A45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3C1C63"/>
    <w:multiLevelType w:val="hybridMultilevel"/>
    <w:tmpl w:val="AA086D30"/>
    <w:lvl w:ilvl="0" w:tplc="7BF6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36EE"/>
    <w:rsid w:val="00004BAF"/>
    <w:rsid w:val="0000722E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C39"/>
    <w:rsid w:val="00035584"/>
    <w:rsid w:val="00036A98"/>
    <w:rsid w:val="00037427"/>
    <w:rsid w:val="00037462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0041"/>
    <w:rsid w:val="000737AB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5726"/>
    <w:rsid w:val="000B73F8"/>
    <w:rsid w:val="000B79A6"/>
    <w:rsid w:val="000C0428"/>
    <w:rsid w:val="000C0578"/>
    <w:rsid w:val="000C0A7C"/>
    <w:rsid w:val="000C1459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A15"/>
    <w:rsid w:val="000E738B"/>
    <w:rsid w:val="000F1144"/>
    <w:rsid w:val="000F188E"/>
    <w:rsid w:val="000F1B18"/>
    <w:rsid w:val="000F2606"/>
    <w:rsid w:val="000F330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AB1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766D"/>
    <w:rsid w:val="00130DD8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0D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5622E"/>
    <w:rsid w:val="0015681C"/>
    <w:rsid w:val="001603CC"/>
    <w:rsid w:val="00160AFD"/>
    <w:rsid w:val="00160DDE"/>
    <w:rsid w:val="00162617"/>
    <w:rsid w:val="001646C0"/>
    <w:rsid w:val="001647C0"/>
    <w:rsid w:val="00167639"/>
    <w:rsid w:val="00173196"/>
    <w:rsid w:val="0017482C"/>
    <w:rsid w:val="00174C6A"/>
    <w:rsid w:val="00175282"/>
    <w:rsid w:val="001804C5"/>
    <w:rsid w:val="001807D0"/>
    <w:rsid w:val="00181469"/>
    <w:rsid w:val="001816CF"/>
    <w:rsid w:val="00182EA3"/>
    <w:rsid w:val="001832A0"/>
    <w:rsid w:val="00184EF5"/>
    <w:rsid w:val="001869E7"/>
    <w:rsid w:val="00186AAB"/>
    <w:rsid w:val="00186B86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59D"/>
    <w:rsid w:val="001C4925"/>
    <w:rsid w:val="001C4C3D"/>
    <w:rsid w:val="001C4E38"/>
    <w:rsid w:val="001C52BC"/>
    <w:rsid w:val="001C546D"/>
    <w:rsid w:val="001C5E5E"/>
    <w:rsid w:val="001C6B53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2786"/>
    <w:rsid w:val="001F33B6"/>
    <w:rsid w:val="001F35C1"/>
    <w:rsid w:val="001F3B1F"/>
    <w:rsid w:val="001F4088"/>
    <w:rsid w:val="001F4CFF"/>
    <w:rsid w:val="001F564A"/>
    <w:rsid w:val="001F6F50"/>
    <w:rsid w:val="001F7D89"/>
    <w:rsid w:val="00200353"/>
    <w:rsid w:val="002004D8"/>
    <w:rsid w:val="0020191D"/>
    <w:rsid w:val="00201ACC"/>
    <w:rsid w:val="00201CE9"/>
    <w:rsid w:val="0020485E"/>
    <w:rsid w:val="00205DD2"/>
    <w:rsid w:val="0020686D"/>
    <w:rsid w:val="00206CD4"/>
    <w:rsid w:val="00211571"/>
    <w:rsid w:val="00213E6F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A"/>
    <w:rsid w:val="00222F2B"/>
    <w:rsid w:val="00225331"/>
    <w:rsid w:val="00227778"/>
    <w:rsid w:val="00227BE0"/>
    <w:rsid w:val="00230411"/>
    <w:rsid w:val="00233033"/>
    <w:rsid w:val="002336CF"/>
    <w:rsid w:val="00241550"/>
    <w:rsid w:val="0024302C"/>
    <w:rsid w:val="002446F3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3FB"/>
    <w:rsid w:val="002568A9"/>
    <w:rsid w:val="00256DC5"/>
    <w:rsid w:val="002571D5"/>
    <w:rsid w:val="00260212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6FFD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45A"/>
    <w:rsid w:val="002A1DC7"/>
    <w:rsid w:val="002A316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3C99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FF9"/>
    <w:rsid w:val="002D715E"/>
    <w:rsid w:val="002D72C6"/>
    <w:rsid w:val="002D79DC"/>
    <w:rsid w:val="002D7C6A"/>
    <w:rsid w:val="002E0CF6"/>
    <w:rsid w:val="002E17AF"/>
    <w:rsid w:val="002E1F03"/>
    <w:rsid w:val="002E2896"/>
    <w:rsid w:val="002E377E"/>
    <w:rsid w:val="002E6BEA"/>
    <w:rsid w:val="002E70C9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14E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45C6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94DC2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37D"/>
    <w:rsid w:val="003C09CC"/>
    <w:rsid w:val="003C1277"/>
    <w:rsid w:val="003C1F92"/>
    <w:rsid w:val="003C429C"/>
    <w:rsid w:val="003C79D8"/>
    <w:rsid w:val="003D10F2"/>
    <w:rsid w:val="003D2344"/>
    <w:rsid w:val="003D3B40"/>
    <w:rsid w:val="003D4EBC"/>
    <w:rsid w:val="003D5152"/>
    <w:rsid w:val="003D592A"/>
    <w:rsid w:val="003D66A6"/>
    <w:rsid w:val="003E0946"/>
    <w:rsid w:val="003E0BA1"/>
    <w:rsid w:val="003E0ECC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3A89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67879"/>
    <w:rsid w:val="00470777"/>
    <w:rsid w:val="00470912"/>
    <w:rsid w:val="00471430"/>
    <w:rsid w:val="00471EC5"/>
    <w:rsid w:val="00472D9F"/>
    <w:rsid w:val="00473D97"/>
    <w:rsid w:val="00475209"/>
    <w:rsid w:val="004768A0"/>
    <w:rsid w:val="004772C9"/>
    <w:rsid w:val="004776D9"/>
    <w:rsid w:val="00477A8F"/>
    <w:rsid w:val="004800FC"/>
    <w:rsid w:val="00481FEC"/>
    <w:rsid w:val="00482516"/>
    <w:rsid w:val="00482B55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05B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C7FB4"/>
    <w:rsid w:val="004D048D"/>
    <w:rsid w:val="004D04CD"/>
    <w:rsid w:val="004D14D4"/>
    <w:rsid w:val="004D15D4"/>
    <w:rsid w:val="004D180D"/>
    <w:rsid w:val="004D74BD"/>
    <w:rsid w:val="004D7FE1"/>
    <w:rsid w:val="004E1874"/>
    <w:rsid w:val="004E2BF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294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2594A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5DE0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5D1B"/>
    <w:rsid w:val="005D60FE"/>
    <w:rsid w:val="005D6A74"/>
    <w:rsid w:val="005D6FAA"/>
    <w:rsid w:val="005D7C43"/>
    <w:rsid w:val="005E01C8"/>
    <w:rsid w:val="005E02BA"/>
    <w:rsid w:val="005E0E11"/>
    <w:rsid w:val="005E381C"/>
    <w:rsid w:val="005E4E0F"/>
    <w:rsid w:val="005E539D"/>
    <w:rsid w:val="005E53BC"/>
    <w:rsid w:val="005E79DC"/>
    <w:rsid w:val="005E7ED8"/>
    <w:rsid w:val="005E7EFE"/>
    <w:rsid w:val="005F193A"/>
    <w:rsid w:val="005F1EE7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933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D02"/>
    <w:rsid w:val="00624EE2"/>
    <w:rsid w:val="00624F08"/>
    <w:rsid w:val="0062683A"/>
    <w:rsid w:val="00627A38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70080"/>
    <w:rsid w:val="006701D4"/>
    <w:rsid w:val="0067030F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45CB"/>
    <w:rsid w:val="006A7DF9"/>
    <w:rsid w:val="006B106E"/>
    <w:rsid w:val="006B2DE2"/>
    <w:rsid w:val="006B34DA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6412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07AE"/>
    <w:rsid w:val="006F139A"/>
    <w:rsid w:val="006F1525"/>
    <w:rsid w:val="006F1C29"/>
    <w:rsid w:val="006F2429"/>
    <w:rsid w:val="006F2C62"/>
    <w:rsid w:val="006F2FC3"/>
    <w:rsid w:val="006F3E42"/>
    <w:rsid w:val="006F4F13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16B4D"/>
    <w:rsid w:val="00720363"/>
    <w:rsid w:val="007205BD"/>
    <w:rsid w:val="007207CC"/>
    <w:rsid w:val="007210D0"/>
    <w:rsid w:val="00722C33"/>
    <w:rsid w:val="00723086"/>
    <w:rsid w:val="00724045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327"/>
    <w:rsid w:val="00750480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B0A"/>
    <w:rsid w:val="00787D54"/>
    <w:rsid w:val="00787D6C"/>
    <w:rsid w:val="00791510"/>
    <w:rsid w:val="0079299B"/>
    <w:rsid w:val="00792EF0"/>
    <w:rsid w:val="00792FF9"/>
    <w:rsid w:val="00793DB3"/>
    <w:rsid w:val="007943A0"/>
    <w:rsid w:val="007A0060"/>
    <w:rsid w:val="007A3D9C"/>
    <w:rsid w:val="007A3F7F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4ED"/>
    <w:rsid w:val="008009D4"/>
    <w:rsid w:val="00801060"/>
    <w:rsid w:val="008012FF"/>
    <w:rsid w:val="00801E50"/>
    <w:rsid w:val="00804B29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25FC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3DAF"/>
    <w:rsid w:val="0085445B"/>
    <w:rsid w:val="0085496B"/>
    <w:rsid w:val="00855CAA"/>
    <w:rsid w:val="00857262"/>
    <w:rsid w:val="00857B9A"/>
    <w:rsid w:val="00857E66"/>
    <w:rsid w:val="0086167C"/>
    <w:rsid w:val="00861B1B"/>
    <w:rsid w:val="0086497B"/>
    <w:rsid w:val="0086505C"/>
    <w:rsid w:val="00865140"/>
    <w:rsid w:val="0086615F"/>
    <w:rsid w:val="00867102"/>
    <w:rsid w:val="00870488"/>
    <w:rsid w:val="0087166A"/>
    <w:rsid w:val="0087227F"/>
    <w:rsid w:val="008727F4"/>
    <w:rsid w:val="008743C3"/>
    <w:rsid w:val="00874C5A"/>
    <w:rsid w:val="00875806"/>
    <w:rsid w:val="00875897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153"/>
    <w:rsid w:val="008A3196"/>
    <w:rsid w:val="008A408B"/>
    <w:rsid w:val="008A43C8"/>
    <w:rsid w:val="008A6268"/>
    <w:rsid w:val="008A6395"/>
    <w:rsid w:val="008A644C"/>
    <w:rsid w:val="008A768F"/>
    <w:rsid w:val="008B0BCD"/>
    <w:rsid w:val="008B1284"/>
    <w:rsid w:val="008B1C65"/>
    <w:rsid w:val="008B2D9A"/>
    <w:rsid w:val="008B37D0"/>
    <w:rsid w:val="008B4137"/>
    <w:rsid w:val="008B50D1"/>
    <w:rsid w:val="008B5C3D"/>
    <w:rsid w:val="008B5D28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6864"/>
    <w:rsid w:val="008D743D"/>
    <w:rsid w:val="008E15A3"/>
    <w:rsid w:val="008E3A15"/>
    <w:rsid w:val="008E3B96"/>
    <w:rsid w:val="008E4395"/>
    <w:rsid w:val="008E551E"/>
    <w:rsid w:val="008F2311"/>
    <w:rsid w:val="008F30FA"/>
    <w:rsid w:val="008F72CE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B84"/>
    <w:rsid w:val="00932F51"/>
    <w:rsid w:val="00934CAA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0F"/>
    <w:rsid w:val="00955E62"/>
    <w:rsid w:val="009628EB"/>
    <w:rsid w:val="009635B9"/>
    <w:rsid w:val="00966663"/>
    <w:rsid w:val="0096682D"/>
    <w:rsid w:val="00967337"/>
    <w:rsid w:val="0097086A"/>
    <w:rsid w:val="00970C41"/>
    <w:rsid w:val="009713B3"/>
    <w:rsid w:val="00971C21"/>
    <w:rsid w:val="009720AA"/>
    <w:rsid w:val="00972E04"/>
    <w:rsid w:val="00972F49"/>
    <w:rsid w:val="00973A63"/>
    <w:rsid w:val="00974497"/>
    <w:rsid w:val="00974CD0"/>
    <w:rsid w:val="00975806"/>
    <w:rsid w:val="009773B6"/>
    <w:rsid w:val="00977C89"/>
    <w:rsid w:val="00981D10"/>
    <w:rsid w:val="00984E31"/>
    <w:rsid w:val="009858EE"/>
    <w:rsid w:val="00986064"/>
    <w:rsid w:val="00986A79"/>
    <w:rsid w:val="00987D9A"/>
    <w:rsid w:val="0099029E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97F36"/>
    <w:rsid w:val="009A09C8"/>
    <w:rsid w:val="009A2220"/>
    <w:rsid w:val="009A3982"/>
    <w:rsid w:val="009A4071"/>
    <w:rsid w:val="009A4952"/>
    <w:rsid w:val="009A607D"/>
    <w:rsid w:val="009A6A8E"/>
    <w:rsid w:val="009A6E1B"/>
    <w:rsid w:val="009B09ED"/>
    <w:rsid w:val="009B13FE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6000"/>
    <w:rsid w:val="009C6665"/>
    <w:rsid w:val="009C7C19"/>
    <w:rsid w:val="009D0FF5"/>
    <w:rsid w:val="009D1528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231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3E7E"/>
    <w:rsid w:val="00A5438C"/>
    <w:rsid w:val="00A54829"/>
    <w:rsid w:val="00A54A60"/>
    <w:rsid w:val="00A54B0C"/>
    <w:rsid w:val="00A55909"/>
    <w:rsid w:val="00A571E8"/>
    <w:rsid w:val="00A57E82"/>
    <w:rsid w:val="00A613E5"/>
    <w:rsid w:val="00A61E4E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096E"/>
    <w:rsid w:val="00A8134D"/>
    <w:rsid w:val="00A81A55"/>
    <w:rsid w:val="00A8379B"/>
    <w:rsid w:val="00A8423A"/>
    <w:rsid w:val="00A845EB"/>
    <w:rsid w:val="00A84F61"/>
    <w:rsid w:val="00A860F6"/>
    <w:rsid w:val="00A86F88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3D60"/>
    <w:rsid w:val="00AB43A3"/>
    <w:rsid w:val="00AB4604"/>
    <w:rsid w:val="00AB4D55"/>
    <w:rsid w:val="00AB5993"/>
    <w:rsid w:val="00AB667A"/>
    <w:rsid w:val="00AC039D"/>
    <w:rsid w:val="00AC1058"/>
    <w:rsid w:val="00AC18B1"/>
    <w:rsid w:val="00AC2EB6"/>
    <w:rsid w:val="00AC3002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8D8"/>
    <w:rsid w:val="00AE7AD2"/>
    <w:rsid w:val="00AF0C2E"/>
    <w:rsid w:val="00AF168D"/>
    <w:rsid w:val="00AF29E8"/>
    <w:rsid w:val="00AF3E88"/>
    <w:rsid w:val="00AF7BE9"/>
    <w:rsid w:val="00AF7DA0"/>
    <w:rsid w:val="00AF7EB5"/>
    <w:rsid w:val="00B01568"/>
    <w:rsid w:val="00B01638"/>
    <w:rsid w:val="00B0406F"/>
    <w:rsid w:val="00B05C3D"/>
    <w:rsid w:val="00B069C6"/>
    <w:rsid w:val="00B07061"/>
    <w:rsid w:val="00B10A76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6B7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267B"/>
    <w:rsid w:val="00B52764"/>
    <w:rsid w:val="00B5314E"/>
    <w:rsid w:val="00B53AAC"/>
    <w:rsid w:val="00B53CB4"/>
    <w:rsid w:val="00B542E9"/>
    <w:rsid w:val="00B55C60"/>
    <w:rsid w:val="00B55C66"/>
    <w:rsid w:val="00B5718D"/>
    <w:rsid w:val="00B60C3A"/>
    <w:rsid w:val="00B60DE2"/>
    <w:rsid w:val="00B60FF7"/>
    <w:rsid w:val="00B611BD"/>
    <w:rsid w:val="00B6189D"/>
    <w:rsid w:val="00B62E7E"/>
    <w:rsid w:val="00B62FC6"/>
    <w:rsid w:val="00B63B3E"/>
    <w:rsid w:val="00B63F28"/>
    <w:rsid w:val="00B64074"/>
    <w:rsid w:val="00B70059"/>
    <w:rsid w:val="00B70819"/>
    <w:rsid w:val="00B708B7"/>
    <w:rsid w:val="00B70921"/>
    <w:rsid w:val="00B714DB"/>
    <w:rsid w:val="00B7363B"/>
    <w:rsid w:val="00B73D7E"/>
    <w:rsid w:val="00B74EAF"/>
    <w:rsid w:val="00B76197"/>
    <w:rsid w:val="00B83915"/>
    <w:rsid w:val="00B83B03"/>
    <w:rsid w:val="00B845BD"/>
    <w:rsid w:val="00B86734"/>
    <w:rsid w:val="00B87973"/>
    <w:rsid w:val="00B87B9F"/>
    <w:rsid w:val="00B92E1A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46E7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6487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246"/>
    <w:rsid w:val="00C77C09"/>
    <w:rsid w:val="00C81629"/>
    <w:rsid w:val="00C827EF"/>
    <w:rsid w:val="00C877B2"/>
    <w:rsid w:val="00C87A90"/>
    <w:rsid w:val="00C87CA9"/>
    <w:rsid w:val="00C90292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C722C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1B5B"/>
    <w:rsid w:val="00CE204B"/>
    <w:rsid w:val="00CE3413"/>
    <w:rsid w:val="00CE3E5C"/>
    <w:rsid w:val="00CE4098"/>
    <w:rsid w:val="00CE4B31"/>
    <w:rsid w:val="00CE68EE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780"/>
    <w:rsid w:val="00D74D88"/>
    <w:rsid w:val="00D774BC"/>
    <w:rsid w:val="00D77E29"/>
    <w:rsid w:val="00D80BAF"/>
    <w:rsid w:val="00D820F6"/>
    <w:rsid w:val="00D82C97"/>
    <w:rsid w:val="00D82F22"/>
    <w:rsid w:val="00D85D01"/>
    <w:rsid w:val="00D85D77"/>
    <w:rsid w:val="00D867B4"/>
    <w:rsid w:val="00D87DE6"/>
    <w:rsid w:val="00D906AB"/>
    <w:rsid w:val="00D90BB4"/>
    <w:rsid w:val="00D90F5E"/>
    <w:rsid w:val="00D92D3F"/>
    <w:rsid w:val="00D93FB5"/>
    <w:rsid w:val="00D94223"/>
    <w:rsid w:val="00D949C9"/>
    <w:rsid w:val="00D9516F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83B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EDE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216F"/>
    <w:rsid w:val="00E55EC2"/>
    <w:rsid w:val="00E55ECE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755"/>
    <w:rsid w:val="00E82E0D"/>
    <w:rsid w:val="00E82EAE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EEE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3342"/>
    <w:rsid w:val="00EC4FA7"/>
    <w:rsid w:val="00EC63C8"/>
    <w:rsid w:val="00ED0AEE"/>
    <w:rsid w:val="00ED1EA8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7ED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6DCA"/>
    <w:rsid w:val="00F17387"/>
    <w:rsid w:val="00F17E1E"/>
    <w:rsid w:val="00F17E80"/>
    <w:rsid w:val="00F20282"/>
    <w:rsid w:val="00F20368"/>
    <w:rsid w:val="00F20C45"/>
    <w:rsid w:val="00F20F1F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74D4"/>
    <w:rsid w:val="00F809C1"/>
    <w:rsid w:val="00F819B1"/>
    <w:rsid w:val="00F82437"/>
    <w:rsid w:val="00F828BF"/>
    <w:rsid w:val="00F852F0"/>
    <w:rsid w:val="00F87C09"/>
    <w:rsid w:val="00F90398"/>
    <w:rsid w:val="00F90C34"/>
    <w:rsid w:val="00F91806"/>
    <w:rsid w:val="00F9199A"/>
    <w:rsid w:val="00F92745"/>
    <w:rsid w:val="00F92ADE"/>
    <w:rsid w:val="00F92C3D"/>
    <w:rsid w:val="00F930E0"/>
    <w:rsid w:val="00F936EE"/>
    <w:rsid w:val="00F9395E"/>
    <w:rsid w:val="00F94368"/>
    <w:rsid w:val="00F9521D"/>
    <w:rsid w:val="00F96131"/>
    <w:rsid w:val="00F96780"/>
    <w:rsid w:val="00F96897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4CA9"/>
    <w:rsid w:val="00FE5477"/>
    <w:rsid w:val="00FE5910"/>
    <w:rsid w:val="00FE5CF2"/>
    <w:rsid w:val="00FF051B"/>
    <w:rsid w:val="00FF23A4"/>
    <w:rsid w:val="00FF297D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C22A"/>
  <w15:docId w15:val="{AFCD5690-5676-4FA0-B49E-B845C6A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C3C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  <w:style w:type="character" w:customStyle="1" w:styleId="10">
    <w:name w:val="Заголовок 1 Знак"/>
    <w:basedOn w:val="a0"/>
    <w:link w:val="1"/>
    <w:rsid w:val="002C3C99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unhideWhenUsed/>
    <w:rsid w:val="002C3C9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2C3C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Title"/>
    <w:basedOn w:val="a"/>
    <w:link w:val="aff"/>
    <w:qFormat/>
    <w:locked/>
    <w:rsid w:val="002C3C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f">
    <w:name w:val="Заголовок Знак"/>
    <w:basedOn w:val="a0"/>
    <w:link w:val="afe"/>
    <w:rsid w:val="002C3C99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uchinsky@mo.primorsk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nuchinsk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F96-6C7D-4D4F-BAF8-D1D9B6B4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В. Клыкова</cp:lastModifiedBy>
  <cp:revision>2</cp:revision>
  <cp:lastPrinted>2022-03-18T04:36:00Z</cp:lastPrinted>
  <dcterms:created xsi:type="dcterms:W3CDTF">2022-04-05T05:34:00Z</dcterms:created>
  <dcterms:modified xsi:type="dcterms:W3CDTF">2022-04-05T05:34:00Z</dcterms:modified>
</cp:coreProperties>
</file>