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47B94" w14:textId="77777777" w:rsidR="002C3C99" w:rsidRPr="004E75A3" w:rsidRDefault="002C3C99" w:rsidP="002C3C99">
      <w:pPr>
        <w:shd w:val="clear" w:color="auto" w:fill="FFFFFF"/>
        <w:spacing w:after="0"/>
        <w:jc w:val="center"/>
        <w:rPr>
          <w:color w:val="000000"/>
          <w:sz w:val="32"/>
          <w:szCs w:val="32"/>
          <w:vertAlign w:val="subscript"/>
        </w:rPr>
      </w:pPr>
      <w:r w:rsidRPr="004E75A3">
        <w:rPr>
          <w:noProof/>
          <w:color w:val="000000"/>
          <w:sz w:val="32"/>
          <w:szCs w:val="32"/>
          <w:lang w:eastAsia="ru-RU"/>
        </w:rPr>
        <w:drawing>
          <wp:inline distT="0" distB="0" distL="0" distR="0" wp14:anchorId="19164037" wp14:editId="05AA45B1">
            <wp:extent cx="638175" cy="904875"/>
            <wp:effectExtent l="19050" t="0" r="9525" b="0"/>
            <wp:docPr id="3" name="Рисунок 3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759C9B" w14:textId="77777777" w:rsidR="002C3C99" w:rsidRPr="004E75A3" w:rsidRDefault="002C3C99" w:rsidP="002C3C99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5A3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6505B6DB" w14:textId="77777777" w:rsidR="002C3C99" w:rsidRPr="004E75A3" w:rsidRDefault="002C3C99" w:rsidP="002C3C99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5A3">
        <w:rPr>
          <w:rFonts w:ascii="Times New Roman" w:hAnsi="Times New Roman" w:cs="Times New Roman"/>
          <w:b/>
          <w:sz w:val="32"/>
          <w:szCs w:val="32"/>
        </w:rPr>
        <w:t>АНУЧИНСКОГО МУНИЦИПАЛЬНОГО ОКРУГА</w:t>
      </w:r>
    </w:p>
    <w:p w14:paraId="2744EA85" w14:textId="77777777" w:rsidR="002C3C99" w:rsidRPr="004E75A3" w:rsidRDefault="002C3C99" w:rsidP="002C3C99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5A3">
        <w:rPr>
          <w:rFonts w:ascii="Times New Roman" w:hAnsi="Times New Roman" w:cs="Times New Roman"/>
          <w:b/>
          <w:sz w:val="32"/>
          <w:szCs w:val="32"/>
        </w:rPr>
        <w:t>ПРИМОРСКОГО КРАЯ</w:t>
      </w:r>
    </w:p>
    <w:p w14:paraId="19E5A691" w14:textId="77777777" w:rsidR="002C3C99" w:rsidRPr="00417CA8" w:rsidRDefault="002C3C99" w:rsidP="002C3C99">
      <w:pPr>
        <w:pStyle w:val="2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33CFA3" w14:textId="77777777" w:rsidR="002C3C99" w:rsidRPr="004E75A3" w:rsidRDefault="002C3C99" w:rsidP="002C3C99">
      <w:pPr>
        <w:pStyle w:val="1"/>
        <w:jc w:val="center"/>
        <w:rPr>
          <w:sz w:val="28"/>
          <w:szCs w:val="28"/>
        </w:rPr>
      </w:pPr>
      <w:r w:rsidRPr="004E75A3">
        <w:rPr>
          <w:sz w:val="28"/>
          <w:szCs w:val="28"/>
        </w:rPr>
        <w:t>П О С Т А Н О В Л Е Н И Е</w:t>
      </w:r>
    </w:p>
    <w:p w14:paraId="50B15437" w14:textId="77777777" w:rsidR="002C3C99" w:rsidRPr="00417CA8" w:rsidRDefault="002C3C99" w:rsidP="002C3C99">
      <w:pPr>
        <w:shd w:val="clear" w:color="auto" w:fill="FFFFFF"/>
        <w:tabs>
          <w:tab w:val="left" w:pos="5151"/>
        </w:tabs>
        <w:rPr>
          <w:rFonts w:ascii="Times New Roman" w:hAnsi="Times New Roman"/>
          <w:b/>
          <w:sz w:val="26"/>
          <w:szCs w:val="26"/>
        </w:rPr>
      </w:pPr>
    </w:p>
    <w:p w14:paraId="05D4D516" w14:textId="543229F2" w:rsidR="002C3C99" w:rsidRPr="003845C6" w:rsidRDefault="005D5D1B" w:rsidP="003845C6">
      <w:pPr>
        <w:shd w:val="clear" w:color="auto" w:fill="FFFFFF"/>
        <w:jc w:val="center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25.03.2022</w:t>
      </w:r>
      <w:r w:rsidR="002C3C99" w:rsidRPr="00417CA8">
        <w:rPr>
          <w:rFonts w:ascii="Times New Roman" w:hAnsi="Times New Roman"/>
          <w:color w:val="000000"/>
          <w:sz w:val="26"/>
          <w:szCs w:val="26"/>
        </w:rPr>
        <w:t xml:space="preserve">                           с. Анучино                            </w:t>
      </w:r>
      <w:r w:rsidR="00804B29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2C3C99" w:rsidRPr="00417CA8">
        <w:rPr>
          <w:rFonts w:ascii="Times New Roman" w:hAnsi="Times New Roman"/>
          <w:color w:val="000000"/>
          <w:sz w:val="26"/>
          <w:szCs w:val="26"/>
        </w:rPr>
        <w:t xml:space="preserve">    №    </w:t>
      </w:r>
      <w:r>
        <w:rPr>
          <w:rFonts w:ascii="Times New Roman" w:hAnsi="Times New Roman"/>
          <w:color w:val="000000"/>
          <w:sz w:val="26"/>
          <w:szCs w:val="26"/>
        </w:rPr>
        <w:t>269-НПА</w:t>
      </w:r>
    </w:p>
    <w:p w14:paraId="6758E5E3" w14:textId="77777777" w:rsidR="00EE47ED" w:rsidRPr="009D1528" w:rsidRDefault="00EE47ED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Hlk10187925"/>
      <w:r w:rsidRPr="009D15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административного регламента администрации</w:t>
      </w:r>
    </w:p>
    <w:p w14:paraId="587828B4" w14:textId="70AA5DC4" w:rsidR="00EE47ED" w:rsidRPr="009D1528" w:rsidRDefault="002C3C99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Анучинского муниципального округа</w:t>
      </w:r>
      <w:r w:rsidR="00EE47ED" w:rsidRPr="009D15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предоставления</w:t>
      </w:r>
    </w:p>
    <w:p w14:paraId="6C041FFD" w14:textId="77777777" w:rsidR="00472D9F" w:rsidRPr="00472D9F" w:rsidRDefault="00EE47ED" w:rsidP="00472D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theme="minorBidi"/>
          <w:b/>
          <w:noProof/>
          <w:sz w:val="28"/>
          <w:szCs w:val="28"/>
          <w:lang w:eastAsia="ru-RU"/>
        </w:rPr>
      </w:pPr>
      <w:r w:rsidRPr="009D15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муниципальной услуги </w:t>
      </w:r>
      <w:r w:rsidR="00A86F88" w:rsidRPr="009D15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472D9F" w:rsidRPr="00472D9F">
        <w:rPr>
          <w:rFonts w:ascii="Times New Roman" w:eastAsia="Times New Roman" w:hAnsi="Times New Roman" w:cstheme="minorBidi"/>
          <w:b/>
          <w:noProof/>
          <w:sz w:val="28"/>
          <w:szCs w:val="28"/>
          <w:lang w:eastAsia="ru-RU"/>
        </w:rPr>
        <w:t>Об утверждении административного</w:t>
      </w:r>
    </w:p>
    <w:p w14:paraId="5EC7BC64" w14:textId="089F8177" w:rsidR="00DE4EDE" w:rsidRPr="009D1528" w:rsidRDefault="00472D9F" w:rsidP="00472D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472D9F">
        <w:rPr>
          <w:rFonts w:ascii="Times New Roman" w:eastAsia="Times New Roman" w:hAnsi="Times New Roman" w:cstheme="minorBidi"/>
          <w:b/>
          <w:noProof/>
          <w:sz w:val="28"/>
          <w:szCs w:val="28"/>
          <w:lang w:eastAsia="ru-RU"/>
        </w:rPr>
        <w:t>регламента предоставления муниципальной</w:t>
      </w:r>
      <w:r>
        <w:rPr>
          <w:rFonts w:ascii="Times New Roman" w:eastAsia="Times New Roman" w:hAnsi="Times New Roman" w:cstheme="minorBidi"/>
          <w:b/>
          <w:noProof/>
          <w:sz w:val="28"/>
          <w:szCs w:val="28"/>
          <w:lang w:eastAsia="ru-RU"/>
        </w:rPr>
        <w:t xml:space="preserve"> </w:t>
      </w:r>
      <w:r w:rsidRPr="00472D9F">
        <w:rPr>
          <w:rFonts w:ascii="Times New Roman" w:eastAsia="Times New Roman" w:hAnsi="Times New Roman" w:cstheme="minorBidi"/>
          <w:b/>
          <w:noProof/>
          <w:sz w:val="28"/>
          <w:szCs w:val="28"/>
          <w:lang w:eastAsia="ru-RU"/>
        </w:rPr>
        <w:t xml:space="preserve">услуги по </w:t>
      </w:r>
      <w:r>
        <w:rPr>
          <w:rFonts w:ascii="Times New Roman" w:eastAsia="Times New Roman" w:hAnsi="Times New Roman" w:cstheme="minorBidi"/>
          <w:b/>
          <w:noProof/>
          <w:sz w:val="28"/>
          <w:szCs w:val="28"/>
          <w:lang w:eastAsia="ru-RU"/>
        </w:rPr>
        <w:t>с</w:t>
      </w:r>
      <w:r w:rsidRPr="00472D9F">
        <w:rPr>
          <w:rFonts w:ascii="Times New Roman" w:eastAsia="Times New Roman" w:hAnsi="Times New Roman" w:cstheme="minorBidi"/>
          <w:b/>
          <w:noProof/>
          <w:sz w:val="28"/>
          <w:szCs w:val="28"/>
          <w:lang w:eastAsia="ru-RU"/>
        </w:rPr>
        <w:t>огласовани</w:t>
      </w:r>
      <w:r w:rsidR="00997F36">
        <w:rPr>
          <w:rFonts w:ascii="Times New Roman" w:eastAsia="Times New Roman" w:hAnsi="Times New Roman" w:cstheme="minorBidi"/>
          <w:b/>
          <w:noProof/>
          <w:sz w:val="28"/>
          <w:szCs w:val="28"/>
          <w:lang w:eastAsia="ru-RU"/>
        </w:rPr>
        <w:t>ю</w:t>
      </w:r>
      <w:r w:rsidRPr="00472D9F">
        <w:rPr>
          <w:rFonts w:ascii="Times New Roman" w:eastAsia="Times New Roman" w:hAnsi="Times New Roman" w:cstheme="minorBidi"/>
          <w:b/>
          <w:noProof/>
          <w:sz w:val="28"/>
          <w:szCs w:val="28"/>
          <w:lang w:eastAsia="ru-RU"/>
        </w:rPr>
        <w:t xml:space="preserve">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  <w:r w:rsidR="00A86F88" w:rsidRPr="009D15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bookmarkEnd w:id="0"/>
    <w:p w14:paraId="2F934263" w14:textId="77777777" w:rsidR="00DE4EDE" w:rsidRPr="009D1528" w:rsidRDefault="00DE4EDE" w:rsidP="00DE4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3F66A5AF" w14:textId="77777777" w:rsidR="00DE4EDE" w:rsidRPr="009D1528" w:rsidRDefault="00DE4EDE" w:rsidP="00DE4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5FEEFC9E" w14:textId="03924B7B" w:rsidR="00DE4EDE" w:rsidRPr="009D1528" w:rsidRDefault="00DE4EDE" w:rsidP="00DE4E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соответствии с Земельным кодексом Российской Федерации, </w:t>
      </w:r>
      <w:r w:rsidR="00997F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Федеральным Законом </w:t>
      </w:r>
      <w:r w:rsidR="00EE47ED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 27</w:t>
      </w:r>
      <w:r w:rsidR="00EE47ED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.07.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2010</w:t>
      </w:r>
      <w:r w:rsidR="005F1E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г.</w:t>
      </w:r>
      <w:r w:rsidR="00D90F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210-ФЗ </w:t>
      </w:r>
      <w:r w:rsidR="00A86F88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A86F88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от 06.10.2003 </w:t>
      </w:r>
      <w:r w:rsidR="00D90F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131-ФЗ </w:t>
      </w:r>
      <w:r w:rsidR="00A86F88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A86F88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997F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="00997F36" w:rsidRPr="00997F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остановлением Правительства Российской Федерации от 10.07.2018 № 800 «О проведении рекультивации и консервации земель»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Уставом </w:t>
      </w:r>
      <w:r w:rsidR="002C3C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Анучинского </w:t>
      </w:r>
      <w:r w:rsidR="00EE47ED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униципального </w:t>
      </w:r>
      <w:r w:rsidR="002C3C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округа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в целях повышения качества и доступности результатов предоставления муниципальной услуги администрация </w:t>
      </w:r>
      <w:r w:rsidR="002C3C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Анучинского 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2C3C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округа Приморского края, администрация Анучинского муниципального округа</w:t>
      </w:r>
      <w:r w:rsidR="007503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Приморского края</w:t>
      </w:r>
    </w:p>
    <w:p w14:paraId="6E5E35A1" w14:textId="77777777" w:rsidR="00DE4EDE" w:rsidRPr="009D1528" w:rsidRDefault="00DE4EDE" w:rsidP="00DE4E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2F3C4179" w14:textId="77777777" w:rsidR="00DE4EDE" w:rsidRPr="002C3C99" w:rsidRDefault="00DE4EDE" w:rsidP="00DE4EDE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C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Pr="002C3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ОСТАНОВЛЯЕТ:</w:t>
      </w:r>
    </w:p>
    <w:p w14:paraId="35A88CA9" w14:textId="77777777" w:rsidR="00DE4EDE" w:rsidRPr="009D1528" w:rsidRDefault="00DE4EDE" w:rsidP="00DE4EDE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9FA81E6" w14:textId="6A36767D" w:rsidR="00EE47ED" w:rsidRPr="009D1528" w:rsidRDefault="00EE47ED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административный регламент предоставления </w:t>
      </w:r>
      <w:r w:rsidRPr="009D1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администрацией </w:t>
      </w:r>
      <w:r w:rsidR="002C3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Анучинского</w:t>
      </w:r>
      <w:r w:rsidRPr="009D1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</w:t>
      </w:r>
      <w:r w:rsidR="002C3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</w:t>
      </w:r>
      <w:r w:rsidRPr="009D1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муниципальной услуги </w:t>
      </w:r>
      <w:r w:rsidR="00A86F88" w:rsidRPr="009D1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B73D7E" w:rsidRPr="00B73D7E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Согласование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экспертизе» на территории </w:t>
      </w:r>
      <w:r w:rsidR="002C3C99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Анучинского</w:t>
      </w:r>
      <w:r w:rsidR="003C037D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 муниципального </w:t>
      </w:r>
      <w:r w:rsidR="002C3C99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округа</w:t>
      </w:r>
      <w:r w:rsidR="003C037D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 Приморского края</w:t>
      </w:r>
      <w:r w:rsidRPr="009D1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согласно приложению (прилагается).</w:t>
      </w:r>
    </w:p>
    <w:p w14:paraId="59339B5A" w14:textId="787145C0" w:rsidR="002C3C99" w:rsidRPr="004E75A3" w:rsidRDefault="005F1EE7" w:rsidP="002C3C99">
      <w:pPr>
        <w:pStyle w:val="ConsPlusNormal"/>
        <w:spacing w:before="22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3C99" w:rsidRPr="004E75A3">
        <w:rPr>
          <w:sz w:val="28"/>
          <w:szCs w:val="28"/>
        </w:rPr>
        <w:t>. Общему отделу администрации Анучинского муниципального округа</w:t>
      </w:r>
      <w:r w:rsidR="00804B29">
        <w:rPr>
          <w:sz w:val="28"/>
          <w:szCs w:val="28"/>
        </w:rPr>
        <w:t xml:space="preserve"> (</w:t>
      </w:r>
      <w:proofErr w:type="spellStart"/>
      <w:r w:rsidR="00804B29">
        <w:rPr>
          <w:sz w:val="28"/>
          <w:szCs w:val="28"/>
        </w:rPr>
        <w:t>Бурдейной</w:t>
      </w:r>
      <w:proofErr w:type="spellEnd"/>
      <w:r w:rsidR="00804B29">
        <w:rPr>
          <w:sz w:val="28"/>
          <w:szCs w:val="28"/>
        </w:rPr>
        <w:t>)</w:t>
      </w:r>
      <w:r w:rsidR="002C3C99" w:rsidRPr="004E75A3">
        <w:rPr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сайте администрации Анучинского  муниципального округа в информаци</w:t>
      </w:r>
      <w:r w:rsidR="00804B29">
        <w:rPr>
          <w:sz w:val="28"/>
          <w:szCs w:val="28"/>
        </w:rPr>
        <w:t>онно-телекоммуникационной сети «И</w:t>
      </w:r>
      <w:r w:rsidR="002C3C99" w:rsidRPr="004E75A3">
        <w:rPr>
          <w:sz w:val="28"/>
          <w:szCs w:val="28"/>
        </w:rPr>
        <w:t>нтернет</w:t>
      </w:r>
      <w:r w:rsidR="00804B29">
        <w:rPr>
          <w:sz w:val="28"/>
          <w:szCs w:val="28"/>
        </w:rPr>
        <w:t>»</w:t>
      </w:r>
      <w:r w:rsidR="002C3C99" w:rsidRPr="004E75A3">
        <w:rPr>
          <w:sz w:val="28"/>
          <w:szCs w:val="28"/>
        </w:rPr>
        <w:t>.</w:t>
      </w:r>
    </w:p>
    <w:p w14:paraId="2BDBB86B" w14:textId="17BB61F0" w:rsidR="002C3C99" w:rsidRPr="004E75A3" w:rsidRDefault="005F1EE7" w:rsidP="002C3C99">
      <w:pPr>
        <w:pStyle w:val="ConsPlusNormal"/>
        <w:spacing w:before="22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3C99" w:rsidRPr="004E75A3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273EA9DA" w14:textId="0DEBA980" w:rsidR="002C3C99" w:rsidRPr="004E75A3" w:rsidRDefault="005F1EE7" w:rsidP="002C3C99">
      <w:pPr>
        <w:pStyle w:val="ConsPlusNormal"/>
        <w:spacing w:before="22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3C99" w:rsidRPr="004E75A3">
        <w:rPr>
          <w:sz w:val="28"/>
          <w:szCs w:val="28"/>
        </w:rPr>
        <w:t>. Контроль за исполнение настоящего постановления оставляю за собой.</w:t>
      </w:r>
    </w:p>
    <w:p w14:paraId="2A06E6E4" w14:textId="77777777" w:rsidR="002C3C99" w:rsidRPr="004E75A3" w:rsidRDefault="002C3C99" w:rsidP="002C3C99">
      <w:pPr>
        <w:pStyle w:val="afe"/>
        <w:jc w:val="both"/>
        <w:rPr>
          <w:rFonts w:eastAsiaTheme="minorHAnsi"/>
          <w:szCs w:val="28"/>
        </w:rPr>
      </w:pPr>
    </w:p>
    <w:p w14:paraId="65D4725F" w14:textId="77777777" w:rsidR="002C3C99" w:rsidRPr="004E75A3" w:rsidRDefault="002C3C99" w:rsidP="002C3C99">
      <w:pPr>
        <w:pStyle w:val="afe"/>
        <w:jc w:val="both"/>
        <w:rPr>
          <w:bCs/>
          <w:szCs w:val="28"/>
        </w:rPr>
      </w:pPr>
    </w:p>
    <w:p w14:paraId="22349389" w14:textId="77777777" w:rsidR="002C3C99" w:rsidRPr="004E75A3" w:rsidRDefault="002C3C99" w:rsidP="002C3C99">
      <w:pPr>
        <w:pStyle w:val="afe"/>
        <w:jc w:val="both"/>
        <w:rPr>
          <w:bCs/>
          <w:szCs w:val="28"/>
        </w:rPr>
      </w:pPr>
    </w:p>
    <w:p w14:paraId="560CAD42" w14:textId="77777777" w:rsidR="002C3C99" w:rsidRPr="004E75A3" w:rsidRDefault="002C3C99" w:rsidP="002C3C99">
      <w:pPr>
        <w:pStyle w:val="afe"/>
        <w:jc w:val="both"/>
        <w:rPr>
          <w:bCs/>
          <w:szCs w:val="28"/>
        </w:rPr>
      </w:pPr>
      <w:r w:rsidRPr="004E75A3">
        <w:rPr>
          <w:bCs/>
          <w:szCs w:val="28"/>
        </w:rPr>
        <w:t>Глава  Анучинского</w:t>
      </w:r>
    </w:p>
    <w:p w14:paraId="3F5FA98C" w14:textId="24D2506B" w:rsidR="002C3C99" w:rsidRPr="004E75A3" w:rsidRDefault="002C3C99" w:rsidP="002C3C99">
      <w:pPr>
        <w:pStyle w:val="afe"/>
        <w:jc w:val="both"/>
        <w:rPr>
          <w:bCs/>
          <w:szCs w:val="28"/>
        </w:rPr>
      </w:pPr>
      <w:r w:rsidRPr="004E75A3">
        <w:rPr>
          <w:bCs/>
          <w:szCs w:val="28"/>
        </w:rPr>
        <w:t xml:space="preserve">муниципального округа                                                  </w:t>
      </w:r>
      <w:r>
        <w:rPr>
          <w:bCs/>
          <w:szCs w:val="28"/>
        </w:rPr>
        <w:t xml:space="preserve"> </w:t>
      </w:r>
      <w:r w:rsidR="005F1EE7">
        <w:rPr>
          <w:bCs/>
          <w:szCs w:val="28"/>
        </w:rPr>
        <w:t xml:space="preserve">      </w:t>
      </w:r>
      <w:r>
        <w:rPr>
          <w:bCs/>
          <w:szCs w:val="28"/>
        </w:rPr>
        <w:t xml:space="preserve">   </w:t>
      </w:r>
      <w:r w:rsidRPr="004E75A3">
        <w:rPr>
          <w:bCs/>
          <w:szCs w:val="28"/>
        </w:rPr>
        <w:t>С.А. Понуровский</w:t>
      </w:r>
    </w:p>
    <w:p w14:paraId="53F84144" w14:textId="77777777" w:rsidR="002C3C99" w:rsidRPr="004E75A3" w:rsidRDefault="002C3C99" w:rsidP="002C3C99">
      <w:pPr>
        <w:pStyle w:val="afe"/>
        <w:rPr>
          <w:b/>
          <w:szCs w:val="28"/>
        </w:rPr>
      </w:pPr>
    </w:p>
    <w:p w14:paraId="75ECACA2" w14:textId="77777777" w:rsidR="002C3C99" w:rsidRPr="004E75A3" w:rsidRDefault="002C3C99" w:rsidP="002C3C9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B60329B" w14:textId="77777777" w:rsidR="0020485E" w:rsidRPr="0020485E" w:rsidRDefault="0020485E" w:rsidP="002048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4823C93" w14:textId="77777777" w:rsidR="0020485E" w:rsidRPr="0020485E" w:rsidRDefault="0020485E" w:rsidP="002048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0485E">
        <w:rPr>
          <w:rFonts w:ascii="Times New Roman" w:hAnsi="Times New Roman"/>
          <w:sz w:val="26"/>
          <w:szCs w:val="26"/>
        </w:rPr>
        <w:t xml:space="preserve"> </w:t>
      </w:r>
    </w:p>
    <w:p w14:paraId="535AAC31" w14:textId="77777777" w:rsidR="0020485E" w:rsidRDefault="0020485E" w:rsidP="002048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CC82BD7" w14:textId="77777777" w:rsidR="00E82755" w:rsidRDefault="00E82755" w:rsidP="002048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646A5A1" w14:textId="77777777" w:rsidR="00E82755" w:rsidRDefault="00E82755" w:rsidP="002048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F4CF91E" w14:textId="77777777" w:rsidR="00E82755" w:rsidRDefault="00E82755" w:rsidP="002048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6FDAF64" w14:textId="77777777" w:rsidR="00E82755" w:rsidRDefault="00E82755" w:rsidP="002048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D3E71B6" w14:textId="77777777" w:rsidR="00E82755" w:rsidRDefault="00E82755" w:rsidP="002048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8EA062C" w14:textId="77777777" w:rsidR="00E82755" w:rsidRDefault="00E82755" w:rsidP="002048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C48B07F" w14:textId="77777777" w:rsidR="008B5D28" w:rsidRDefault="008B5D28" w:rsidP="002048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BA7CD8F" w14:textId="77777777" w:rsidR="008B5D28" w:rsidRDefault="008B5D28" w:rsidP="002048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363E633" w14:textId="77777777" w:rsidR="005F1EE7" w:rsidRDefault="005F1EE7" w:rsidP="002048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D087F41" w14:textId="6BAC2F30" w:rsidR="00DE4EDE" w:rsidRDefault="00DE4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0A2C5F4" w14:textId="77777777" w:rsidR="006F4F13" w:rsidRPr="00B92E1A" w:rsidRDefault="006F4F1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B337DF2" w14:textId="77777777" w:rsidR="00EE47ED" w:rsidRPr="00B55C66" w:rsidRDefault="00EE47ED" w:rsidP="002C3C99">
      <w:pPr>
        <w:spacing w:after="0" w:line="360" w:lineRule="auto"/>
        <w:ind w:left="4395"/>
        <w:jc w:val="right"/>
        <w:rPr>
          <w:rFonts w:ascii="Times New Roman" w:hAnsi="Times New Roman"/>
          <w:color w:val="000000"/>
          <w:sz w:val="24"/>
          <w:szCs w:val="24"/>
        </w:rPr>
      </w:pPr>
      <w:r w:rsidRPr="00B55C66">
        <w:rPr>
          <w:rFonts w:ascii="Times New Roman" w:hAnsi="Times New Roman"/>
          <w:color w:val="000000"/>
          <w:sz w:val="24"/>
          <w:szCs w:val="24"/>
        </w:rPr>
        <w:t>УТВЕРЖДЕН</w:t>
      </w:r>
    </w:p>
    <w:p w14:paraId="6173A21A" w14:textId="77777777" w:rsidR="00EE47ED" w:rsidRPr="00B55C66" w:rsidRDefault="00EE47ED" w:rsidP="002C3C99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4"/>
          <w:szCs w:val="24"/>
        </w:rPr>
      </w:pPr>
      <w:r w:rsidRPr="00B55C66"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14:paraId="2C1E9C95" w14:textId="548A2F05" w:rsidR="00EE47ED" w:rsidRPr="00B55C66" w:rsidRDefault="002C3C99" w:rsidP="002C3C99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4"/>
          <w:szCs w:val="24"/>
        </w:rPr>
      </w:pPr>
      <w:r w:rsidRPr="00B55C66">
        <w:rPr>
          <w:rFonts w:ascii="Times New Roman" w:hAnsi="Times New Roman"/>
          <w:color w:val="000000"/>
          <w:sz w:val="24"/>
          <w:szCs w:val="24"/>
        </w:rPr>
        <w:t>Анучинского</w:t>
      </w:r>
      <w:r w:rsidR="00EE47ED" w:rsidRPr="00B55C66">
        <w:rPr>
          <w:rFonts w:ascii="Times New Roman" w:hAnsi="Times New Roman"/>
          <w:color w:val="000000"/>
          <w:sz w:val="24"/>
          <w:szCs w:val="24"/>
        </w:rPr>
        <w:t xml:space="preserve"> муниципального </w:t>
      </w:r>
      <w:r w:rsidRPr="00B55C66">
        <w:rPr>
          <w:rFonts w:ascii="Times New Roman" w:hAnsi="Times New Roman"/>
          <w:color w:val="000000"/>
          <w:sz w:val="24"/>
          <w:szCs w:val="24"/>
        </w:rPr>
        <w:t>округа</w:t>
      </w:r>
    </w:p>
    <w:p w14:paraId="13A7C860" w14:textId="26BED894" w:rsidR="002C3C99" w:rsidRDefault="002C3C99" w:rsidP="002C3C99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4"/>
          <w:szCs w:val="24"/>
        </w:rPr>
      </w:pPr>
      <w:r w:rsidRPr="00B55C66">
        <w:rPr>
          <w:rFonts w:ascii="Times New Roman" w:hAnsi="Times New Roman"/>
          <w:color w:val="000000"/>
          <w:sz w:val="24"/>
          <w:szCs w:val="24"/>
        </w:rPr>
        <w:t>Приморского края</w:t>
      </w:r>
    </w:p>
    <w:p w14:paraId="25EBEF69" w14:textId="64CF8539" w:rsidR="00B55C66" w:rsidRPr="00B55C66" w:rsidRDefault="00B55C66" w:rsidP="002C3C99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5D5D1B">
        <w:rPr>
          <w:rFonts w:ascii="Times New Roman" w:hAnsi="Times New Roman"/>
          <w:color w:val="000000"/>
          <w:sz w:val="24"/>
          <w:szCs w:val="24"/>
        </w:rPr>
        <w:t>25.03.2022</w:t>
      </w:r>
      <w:r>
        <w:rPr>
          <w:rFonts w:ascii="Times New Roman" w:hAnsi="Times New Roman"/>
          <w:color w:val="000000"/>
          <w:sz w:val="24"/>
          <w:szCs w:val="24"/>
        </w:rPr>
        <w:t xml:space="preserve"> г № </w:t>
      </w:r>
      <w:r w:rsidR="005D5D1B">
        <w:rPr>
          <w:rFonts w:ascii="Times New Roman" w:hAnsi="Times New Roman"/>
          <w:color w:val="000000"/>
          <w:sz w:val="24"/>
          <w:szCs w:val="24"/>
        </w:rPr>
        <w:t>269-НПА</w:t>
      </w:r>
    </w:p>
    <w:p w14:paraId="2D69D181" w14:textId="1E971ACD" w:rsidR="00EE47ED" w:rsidRPr="00B55C66" w:rsidRDefault="00EE47ED" w:rsidP="00EE47ED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1B4BE11" w14:textId="77777777" w:rsidR="009D1528" w:rsidRPr="009D1528" w:rsidRDefault="009D1528" w:rsidP="00B55C66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</w:p>
    <w:p w14:paraId="6ED00AF2" w14:textId="4354DDF5" w:rsidR="00EE47ED" w:rsidRPr="00E82755" w:rsidRDefault="00EE47ED" w:rsidP="00AE78D8">
      <w:pPr>
        <w:pStyle w:val="afd"/>
        <w:jc w:val="center"/>
        <w:rPr>
          <w:rFonts w:eastAsia="Calibri"/>
          <w:b/>
          <w:sz w:val="26"/>
          <w:szCs w:val="26"/>
        </w:rPr>
      </w:pPr>
      <w:r w:rsidRPr="00E82755">
        <w:rPr>
          <w:rFonts w:eastAsia="Calibri"/>
          <w:b/>
          <w:sz w:val="26"/>
          <w:szCs w:val="26"/>
        </w:rPr>
        <w:t>Административный регламент</w:t>
      </w:r>
    </w:p>
    <w:p w14:paraId="3E40D688" w14:textId="29D3DDBE" w:rsidR="00EE47ED" w:rsidRPr="00E82755" w:rsidRDefault="00EE47ED" w:rsidP="00AE78D8">
      <w:pPr>
        <w:pStyle w:val="afd"/>
        <w:jc w:val="center"/>
        <w:rPr>
          <w:rFonts w:eastAsia="Calibri"/>
          <w:b/>
          <w:sz w:val="26"/>
          <w:szCs w:val="26"/>
        </w:rPr>
      </w:pPr>
      <w:r w:rsidRPr="00E82755">
        <w:rPr>
          <w:rFonts w:eastAsia="Calibri"/>
          <w:b/>
          <w:sz w:val="26"/>
          <w:szCs w:val="26"/>
        </w:rPr>
        <w:t>предоставления муниципальной услуги</w:t>
      </w:r>
    </w:p>
    <w:p w14:paraId="1200DF05" w14:textId="61A6EEFA" w:rsidR="00455CE1" w:rsidRPr="00E82755" w:rsidRDefault="00A86F88" w:rsidP="003C037D">
      <w:pPr>
        <w:pStyle w:val="afd"/>
        <w:jc w:val="center"/>
        <w:rPr>
          <w:rFonts w:eastAsia="Calibri"/>
          <w:b/>
          <w:sz w:val="26"/>
          <w:szCs w:val="26"/>
        </w:rPr>
      </w:pPr>
      <w:r w:rsidRPr="00E82755">
        <w:rPr>
          <w:rFonts w:eastAsia="Calibri"/>
          <w:b/>
          <w:sz w:val="26"/>
          <w:szCs w:val="26"/>
        </w:rPr>
        <w:t>«</w:t>
      </w:r>
      <w:r w:rsidR="003C037D" w:rsidRPr="00E82755">
        <w:rPr>
          <w:rFonts w:cstheme="minorBidi"/>
          <w:b/>
          <w:color w:val="000000"/>
          <w:sz w:val="26"/>
          <w:szCs w:val="26"/>
        </w:rPr>
        <w:t>Согласование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  <w:r w:rsidRPr="00E82755">
        <w:rPr>
          <w:rFonts w:eastAsia="Calibri"/>
          <w:b/>
          <w:sz w:val="26"/>
          <w:szCs w:val="26"/>
        </w:rPr>
        <w:t>»</w:t>
      </w:r>
    </w:p>
    <w:p w14:paraId="3B7491C8" w14:textId="77777777" w:rsidR="00AE78D8" w:rsidRPr="00E82755" w:rsidRDefault="00AE78D8" w:rsidP="00AE78D8">
      <w:pPr>
        <w:pStyle w:val="afd"/>
        <w:jc w:val="center"/>
        <w:rPr>
          <w:sz w:val="26"/>
          <w:szCs w:val="26"/>
        </w:rPr>
      </w:pPr>
    </w:p>
    <w:p w14:paraId="7D9DE205" w14:textId="2A42E40A" w:rsidR="00EE47ED" w:rsidRPr="005F1EE7" w:rsidRDefault="00EE47ED" w:rsidP="00EE47ED">
      <w:pPr>
        <w:pStyle w:val="afd"/>
        <w:jc w:val="center"/>
        <w:rPr>
          <w:rFonts w:eastAsia="Calibri"/>
          <w:b/>
          <w:sz w:val="26"/>
          <w:szCs w:val="26"/>
        </w:rPr>
      </w:pPr>
      <w:r w:rsidRPr="005F1EE7">
        <w:rPr>
          <w:rFonts w:eastAsia="Calibri"/>
          <w:b/>
          <w:sz w:val="26"/>
          <w:szCs w:val="26"/>
        </w:rPr>
        <w:t xml:space="preserve">I. </w:t>
      </w:r>
      <w:r w:rsidR="009A4071" w:rsidRPr="005F1EE7">
        <w:rPr>
          <w:rFonts w:eastAsia="Calibri"/>
          <w:b/>
          <w:sz w:val="26"/>
          <w:szCs w:val="26"/>
        </w:rPr>
        <w:t>ОБЩИЕ ПОЛОЖЕНИЯ</w:t>
      </w:r>
    </w:p>
    <w:p w14:paraId="2BA8E032" w14:textId="77777777" w:rsidR="00EE47ED" w:rsidRPr="00E82755" w:rsidRDefault="00EE47ED" w:rsidP="00EE47E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14:paraId="5CD1D29D" w14:textId="2C8DD6F4" w:rsidR="00455CE1" w:rsidRPr="00B55C66" w:rsidRDefault="00455CE1" w:rsidP="0000722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55C66">
        <w:rPr>
          <w:rFonts w:ascii="Times New Roman" w:hAnsi="Times New Roman"/>
          <w:b/>
          <w:sz w:val="26"/>
          <w:szCs w:val="26"/>
        </w:rPr>
        <w:t>Предмет регулирования административного регламента</w:t>
      </w:r>
    </w:p>
    <w:p w14:paraId="2B51FC86" w14:textId="77777777" w:rsidR="00B55C66" w:rsidRPr="00B55C66" w:rsidRDefault="00B55C66" w:rsidP="00B55C66">
      <w:pPr>
        <w:pStyle w:val="a6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b/>
          <w:sz w:val="26"/>
          <w:szCs w:val="26"/>
        </w:rPr>
      </w:pPr>
    </w:p>
    <w:p w14:paraId="7889B5A9" w14:textId="3B400DF6" w:rsidR="00E77443" w:rsidRPr="00B55C66" w:rsidRDefault="00EE47ED" w:rsidP="00B55C6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 xml:space="preserve">1.1. </w:t>
      </w:r>
      <w:r w:rsidR="00423B62" w:rsidRPr="00B55C66">
        <w:rPr>
          <w:rFonts w:ascii="Times New Roman" w:hAnsi="Times New Roman"/>
          <w:sz w:val="26"/>
          <w:szCs w:val="26"/>
        </w:rPr>
        <w:t xml:space="preserve">Настоящий административный регламент предоставления </w:t>
      </w:r>
      <w:r w:rsidR="00222F2A" w:rsidRPr="00B55C66">
        <w:rPr>
          <w:rFonts w:ascii="Times New Roman" w:hAnsi="Times New Roman"/>
          <w:sz w:val="26"/>
          <w:szCs w:val="26"/>
        </w:rPr>
        <w:t xml:space="preserve">администрацией </w:t>
      </w:r>
      <w:r w:rsidR="002C3C99" w:rsidRPr="00B55C66">
        <w:rPr>
          <w:rFonts w:ascii="Times New Roman" w:hAnsi="Times New Roman"/>
          <w:sz w:val="26"/>
          <w:szCs w:val="26"/>
        </w:rPr>
        <w:t>Анучинского</w:t>
      </w:r>
      <w:r w:rsidR="00222F2A" w:rsidRPr="00B55C66">
        <w:rPr>
          <w:rFonts w:ascii="Times New Roman" w:hAnsi="Times New Roman"/>
          <w:sz w:val="26"/>
          <w:szCs w:val="26"/>
        </w:rPr>
        <w:t xml:space="preserve"> муниципального </w:t>
      </w:r>
      <w:r w:rsidR="002C3C99" w:rsidRPr="00B55C66">
        <w:rPr>
          <w:rFonts w:ascii="Times New Roman" w:hAnsi="Times New Roman"/>
          <w:sz w:val="26"/>
          <w:szCs w:val="26"/>
        </w:rPr>
        <w:t>округа</w:t>
      </w:r>
      <w:r w:rsidR="0070530C" w:rsidRPr="00B55C66">
        <w:rPr>
          <w:rFonts w:ascii="Times New Roman" w:hAnsi="Times New Roman"/>
          <w:sz w:val="26"/>
          <w:szCs w:val="26"/>
        </w:rPr>
        <w:t xml:space="preserve"> муниципальной услуги </w:t>
      </w:r>
      <w:r w:rsidR="00A86F88" w:rsidRPr="00B55C66">
        <w:rPr>
          <w:rFonts w:ascii="Times New Roman" w:hAnsi="Times New Roman"/>
          <w:sz w:val="26"/>
          <w:szCs w:val="26"/>
        </w:rPr>
        <w:t>«</w:t>
      </w:r>
      <w:r w:rsidR="00CC722C" w:rsidRPr="00B55C66">
        <w:rPr>
          <w:rFonts w:ascii="Times New Roman" w:hAnsi="Times New Roman"/>
          <w:sz w:val="26"/>
          <w:szCs w:val="26"/>
        </w:rPr>
        <w:t>Согласование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  <w:r w:rsidR="00A86F88" w:rsidRPr="00B55C66">
        <w:rPr>
          <w:rFonts w:ascii="Times New Roman" w:hAnsi="Times New Roman"/>
          <w:sz w:val="26"/>
          <w:szCs w:val="26"/>
        </w:rPr>
        <w:t>»</w:t>
      </w:r>
      <w:r w:rsidR="00423B62" w:rsidRPr="00B55C66">
        <w:rPr>
          <w:rFonts w:ascii="Times New Roman" w:hAnsi="Times New Roman"/>
          <w:sz w:val="26"/>
          <w:szCs w:val="26"/>
        </w:rPr>
        <w:t xml:space="preserve"> (далее - административный регламент) разработан в целях повышения</w:t>
      </w:r>
      <w:r w:rsidR="00B10A76" w:rsidRPr="00B55C66">
        <w:rPr>
          <w:rFonts w:ascii="Times New Roman" w:hAnsi="Times New Roman"/>
          <w:sz w:val="26"/>
          <w:szCs w:val="26"/>
        </w:rPr>
        <w:t xml:space="preserve"> </w:t>
      </w:r>
      <w:r w:rsidR="00423B62" w:rsidRPr="00B55C66">
        <w:rPr>
          <w:rFonts w:ascii="Times New Roman" w:hAnsi="Times New Roman"/>
          <w:sz w:val="26"/>
          <w:szCs w:val="26"/>
        </w:rPr>
        <w:t xml:space="preserve">качества предоставления и доступности муниципальной услуги </w:t>
      </w:r>
      <w:r w:rsidR="00A86F88" w:rsidRPr="00B55C66">
        <w:rPr>
          <w:rFonts w:ascii="Times New Roman" w:hAnsi="Times New Roman"/>
          <w:sz w:val="26"/>
          <w:szCs w:val="26"/>
        </w:rPr>
        <w:t>«</w:t>
      </w:r>
      <w:r w:rsidR="00CC722C" w:rsidRPr="00B55C66">
        <w:rPr>
          <w:rFonts w:ascii="Times New Roman" w:hAnsi="Times New Roman"/>
          <w:sz w:val="26"/>
          <w:szCs w:val="26"/>
        </w:rPr>
        <w:t>согласования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  <w:r w:rsidR="00A86F88" w:rsidRPr="00B55C66">
        <w:rPr>
          <w:rFonts w:ascii="Times New Roman" w:hAnsi="Times New Roman"/>
          <w:sz w:val="26"/>
          <w:szCs w:val="26"/>
        </w:rPr>
        <w:t>»</w:t>
      </w:r>
      <w:r w:rsidR="00423B62" w:rsidRPr="00B55C66">
        <w:rPr>
          <w:rFonts w:ascii="Times New Roman" w:hAnsi="Times New Roman"/>
          <w:sz w:val="26"/>
          <w:szCs w:val="26"/>
        </w:rPr>
        <w:t xml:space="preserve">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</w:t>
      </w:r>
      <w:r w:rsidR="00222F2A" w:rsidRPr="00B55C66">
        <w:rPr>
          <w:rFonts w:ascii="Times New Roman" w:hAnsi="Times New Roman"/>
          <w:sz w:val="26"/>
          <w:szCs w:val="26"/>
        </w:rPr>
        <w:t xml:space="preserve">администрацией </w:t>
      </w:r>
      <w:r w:rsidR="002C3C99" w:rsidRPr="00B55C66">
        <w:rPr>
          <w:rFonts w:ascii="Times New Roman" w:hAnsi="Times New Roman"/>
          <w:sz w:val="26"/>
          <w:szCs w:val="26"/>
        </w:rPr>
        <w:t>Анучинского</w:t>
      </w:r>
      <w:r w:rsidR="00222F2A" w:rsidRPr="00B55C66">
        <w:rPr>
          <w:rFonts w:ascii="Times New Roman" w:hAnsi="Times New Roman"/>
          <w:sz w:val="26"/>
          <w:szCs w:val="26"/>
        </w:rPr>
        <w:t xml:space="preserve"> муниципального </w:t>
      </w:r>
      <w:r w:rsidR="002C3C99" w:rsidRPr="00B55C66">
        <w:rPr>
          <w:rFonts w:ascii="Times New Roman" w:hAnsi="Times New Roman"/>
          <w:sz w:val="26"/>
          <w:szCs w:val="26"/>
        </w:rPr>
        <w:t>округа</w:t>
      </w:r>
      <w:r w:rsidR="00222F2A" w:rsidRPr="00B55C66">
        <w:rPr>
          <w:rFonts w:ascii="Times New Roman" w:hAnsi="Times New Roman"/>
          <w:sz w:val="26"/>
          <w:szCs w:val="26"/>
        </w:rPr>
        <w:t xml:space="preserve"> </w:t>
      </w:r>
      <w:r w:rsidR="00423B62" w:rsidRPr="00B55C66">
        <w:rPr>
          <w:rFonts w:ascii="Times New Roman" w:hAnsi="Times New Roman"/>
          <w:sz w:val="26"/>
          <w:szCs w:val="26"/>
        </w:rPr>
        <w:t xml:space="preserve">полномочий по предоставлению муниципальной услуги. </w:t>
      </w:r>
    </w:p>
    <w:p w14:paraId="560B126C" w14:textId="5DC46359" w:rsidR="00E77443" w:rsidRPr="00B55C66" w:rsidRDefault="00EE47ED" w:rsidP="00B55C6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 xml:space="preserve">1.2. </w:t>
      </w:r>
      <w:r w:rsidR="00E77443" w:rsidRPr="00B55C66">
        <w:rPr>
          <w:rFonts w:ascii="Times New Roman" w:hAnsi="Times New Roman"/>
          <w:sz w:val="26"/>
          <w:szCs w:val="26"/>
        </w:rPr>
        <w:t xml:space="preserve">Административный регламент применяется в отношении </w:t>
      </w:r>
      <w:r w:rsidR="00CC722C" w:rsidRPr="00B55C66">
        <w:rPr>
          <w:rFonts w:ascii="Times New Roman" w:hAnsi="Times New Roman"/>
          <w:sz w:val="26"/>
          <w:szCs w:val="26"/>
        </w:rPr>
        <w:t xml:space="preserve">земель и земельных участков, находящихся в муниципальной собственности, и земельные участки, государственная собственность на которые не разграничена, расположенные </w:t>
      </w:r>
      <w:r w:rsidR="00CC722C" w:rsidRPr="00B55C66">
        <w:rPr>
          <w:rFonts w:ascii="Times New Roman" w:hAnsi="Times New Roman"/>
          <w:sz w:val="26"/>
          <w:szCs w:val="26"/>
        </w:rPr>
        <w:lastRenderedPageBreak/>
        <w:t xml:space="preserve">на территории </w:t>
      </w:r>
      <w:r w:rsidR="002C3C99" w:rsidRPr="00B55C66">
        <w:rPr>
          <w:rFonts w:ascii="Times New Roman" w:hAnsi="Times New Roman"/>
          <w:sz w:val="26"/>
          <w:szCs w:val="26"/>
        </w:rPr>
        <w:t>Анучинского</w:t>
      </w:r>
      <w:r w:rsidR="00CC722C" w:rsidRPr="00B55C66">
        <w:rPr>
          <w:rFonts w:ascii="Times New Roman" w:hAnsi="Times New Roman"/>
          <w:sz w:val="26"/>
          <w:szCs w:val="26"/>
        </w:rPr>
        <w:t xml:space="preserve"> муниципального </w:t>
      </w:r>
      <w:r w:rsidR="002C3C99" w:rsidRPr="00B55C66">
        <w:rPr>
          <w:rFonts w:ascii="Times New Roman" w:hAnsi="Times New Roman"/>
          <w:sz w:val="26"/>
          <w:szCs w:val="26"/>
        </w:rPr>
        <w:t>округа</w:t>
      </w:r>
      <w:r w:rsidR="00CC722C" w:rsidRPr="00B55C66">
        <w:rPr>
          <w:rFonts w:ascii="Times New Roman" w:hAnsi="Times New Roman"/>
          <w:sz w:val="26"/>
          <w:szCs w:val="26"/>
        </w:rPr>
        <w:t>, полномочия по распоряжению которыми в соответствии с федеральным законодательством возложены на органы местного самоуправления</w:t>
      </w:r>
      <w:r w:rsidR="00E77443" w:rsidRPr="00B55C66">
        <w:rPr>
          <w:rFonts w:ascii="Times New Roman" w:hAnsi="Times New Roman"/>
          <w:sz w:val="26"/>
          <w:szCs w:val="26"/>
        </w:rPr>
        <w:t>.</w:t>
      </w:r>
    </w:p>
    <w:p w14:paraId="01CEA729" w14:textId="27CEF05B" w:rsidR="00455CE1" w:rsidRPr="00B55C66" w:rsidRDefault="00EE47ED" w:rsidP="00B55C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55C66">
        <w:rPr>
          <w:rFonts w:ascii="Times New Roman" w:hAnsi="Times New Roman"/>
          <w:b/>
          <w:sz w:val="26"/>
          <w:szCs w:val="26"/>
        </w:rPr>
        <w:t xml:space="preserve">2. </w:t>
      </w:r>
      <w:r w:rsidR="00455CE1" w:rsidRPr="00B55C66">
        <w:rPr>
          <w:rFonts w:ascii="Times New Roman" w:hAnsi="Times New Roman"/>
          <w:b/>
          <w:sz w:val="26"/>
          <w:szCs w:val="26"/>
        </w:rPr>
        <w:t>Круг заявителей</w:t>
      </w:r>
    </w:p>
    <w:p w14:paraId="33EC9B2B" w14:textId="77777777" w:rsidR="00CC722C" w:rsidRPr="00B55C66" w:rsidRDefault="00455CE1" w:rsidP="00B55C66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 xml:space="preserve">2.1. Муниципальная услуга предоставляется </w:t>
      </w:r>
      <w:r w:rsidR="00DC687C" w:rsidRPr="00B55C66">
        <w:rPr>
          <w:rFonts w:ascii="Times New Roman" w:hAnsi="Times New Roman"/>
          <w:sz w:val="26"/>
          <w:szCs w:val="26"/>
        </w:rPr>
        <w:t>гражданам</w:t>
      </w:r>
      <w:r w:rsidRPr="00B55C66">
        <w:rPr>
          <w:rFonts w:ascii="Times New Roman" w:hAnsi="Times New Roman"/>
          <w:sz w:val="26"/>
          <w:szCs w:val="26"/>
        </w:rPr>
        <w:t xml:space="preserve"> и юридическим лицам (далее - заявитель)</w:t>
      </w:r>
      <w:r w:rsidR="00CC722C" w:rsidRPr="00B55C66">
        <w:rPr>
          <w:rFonts w:ascii="Times New Roman" w:hAnsi="Times New Roman"/>
          <w:sz w:val="26"/>
          <w:szCs w:val="26"/>
        </w:rPr>
        <w:t>, в том числе индивидуальным предпринимателям, из числа:</w:t>
      </w:r>
    </w:p>
    <w:p w14:paraId="65AB5BB8" w14:textId="77777777" w:rsidR="00CC722C" w:rsidRPr="00B55C66" w:rsidRDefault="00CC722C" w:rsidP="00B55C66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1) лиц, деятельность которых привела к деградации земель, в том числе правообладателей земельных участков, лиц, использующих земельные участки на условиях сервитута, публичного сервитута, а также лиц, использующих земли или земельные участки без предоставления земельных участков и установления сервитутов;</w:t>
      </w:r>
    </w:p>
    <w:p w14:paraId="37213182" w14:textId="77777777" w:rsidR="00CC722C" w:rsidRPr="00B55C66" w:rsidRDefault="00CC722C" w:rsidP="00B55C66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2) арендаторов земельных участков, землепользователей, землевладельцев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 в случае, если лица, деятельность которых привела к деградации земель, не являются правообладателями земельных участков и у правообладателей земельных участков, Администрации отсутствует информация о таких лицах (далее - Заявители).</w:t>
      </w:r>
    </w:p>
    <w:p w14:paraId="4F7EE87E" w14:textId="0BE59CD5" w:rsidR="00455CE1" w:rsidRPr="00B55C66" w:rsidRDefault="00455CE1" w:rsidP="00B55C6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55C66">
        <w:rPr>
          <w:rFonts w:ascii="Times New Roman" w:hAnsi="Times New Roman"/>
          <w:sz w:val="26"/>
          <w:szCs w:val="26"/>
          <w:lang w:eastAsia="ru-RU"/>
        </w:rPr>
        <w:t>2.2. От имени заявителя за</w:t>
      </w:r>
      <w:r w:rsidR="009C6000" w:rsidRPr="00B55C66">
        <w:rPr>
          <w:rFonts w:ascii="Times New Roman" w:hAnsi="Times New Roman"/>
          <w:sz w:val="26"/>
          <w:szCs w:val="26"/>
          <w:lang w:eastAsia="ru-RU"/>
        </w:rPr>
        <w:t xml:space="preserve"> предоставлением муниципальной </w:t>
      </w:r>
      <w:r w:rsidRPr="00B55C66">
        <w:rPr>
          <w:rFonts w:ascii="Times New Roman" w:hAnsi="Times New Roman"/>
          <w:sz w:val="26"/>
          <w:szCs w:val="26"/>
          <w:lang w:eastAsia="ru-RU"/>
        </w:rPr>
        <w:t>услуги могут обращаться представители, имеющие право в соответствии с законодательством Российской Федерации либо в силу наделения их заявител</w:t>
      </w:r>
      <w:r w:rsidR="00DF46C9" w:rsidRPr="00B55C66">
        <w:rPr>
          <w:rFonts w:ascii="Times New Roman" w:hAnsi="Times New Roman"/>
          <w:sz w:val="26"/>
          <w:szCs w:val="26"/>
          <w:lang w:eastAsia="ru-RU"/>
        </w:rPr>
        <w:t>ем</w:t>
      </w:r>
      <w:r w:rsidRPr="00B55C66">
        <w:rPr>
          <w:rFonts w:ascii="Times New Roman" w:hAnsi="Times New Roman"/>
          <w:sz w:val="26"/>
          <w:szCs w:val="26"/>
          <w:lang w:eastAsia="ru-RU"/>
        </w:rPr>
        <w:t xml:space="preserve"> в порядке, установленном законодательством Российской Федерации, полномочиями выступать от </w:t>
      </w:r>
      <w:r w:rsidR="005C7822" w:rsidRPr="00B55C66">
        <w:rPr>
          <w:rFonts w:ascii="Times New Roman" w:hAnsi="Times New Roman"/>
          <w:sz w:val="26"/>
          <w:szCs w:val="26"/>
          <w:lang w:eastAsia="ru-RU"/>
        </w:rPr>
        <w:t>его</w:t>
      </w:r>
      <w:r w:rsidRPr="00B55C66">
        <w:rPr>
          <w:rFonts w:ascii="Times New Roman" w:hAnsi="Times New Roman"/>
          <w:sz w:val="26"/>
          <w:szCs w:val="26"/>
          <w:lang w:eastAsia="ru-RU"/>
        </w:rPr>
        <w:t xml:space="preserve"> имени (далее – представитель заявителя).</w:t>
      </w:r>
    </w:p>
    <w:p w14:paraId="6E08EE57" w14:textId="17AD91F6" w:rsidR="008F30FA" w:rsidRPr="00B55C66" w:rsidRDefault="008F30FA" w:rsidP="00B55C6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55C66">
        <w:rPr>
          <w:rFonts w:ascii="Times New Roman" w:hAnsi="Times New Roman"/>
          <w:b/>
          <w:bCs/>
          <w:sz w:val="26"/>
          <w:szCs w:val="26"/>
          <w:lang w:eastAsia="ru-RU"/>
        </w:rPr>
        <w:t>3. Требования к порядку информирования о предоставлении муниципальной услуги</w:t>
      </w:r>
      <w:r w:rsidR="00B55C66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</w:p>
    <w:p w14:paraId="4785DC7E" w14:textId="77777777" w:rsidR="00482B55" w:rsidRPr="00B55C66" w:rsidRDefault="00482B55" w:rsidP="00B55C6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3.1. Порядок получения информации по вопросам предоставления муниципальной услуги</w:t>
      </w:r>
    </w:p>
    <w:p w14:paraId="7568B89E" w14:textId="77777777" w:rsidR="00482B55" w:rsidRPr="00B55C66" w:rsidRDefault="00482B55" w:rsidP="00B55C6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Информирование о порядке предоставления муниципальной услуги осуществляется:</w:t>
      </w:r>
    </w:p>
    <w:p w14:paraId="4D7F8659" w14:textId="77777777" w:rsidR="00482B55" w:rsidRPr="00B55C66" w:rsidRDefault="00482B55" w:rsidP="0000722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специалистом </w:t>
      </w:r>
      <w:proofErr w:type="gramStart"/>
      <w:r w:rsidRPr="00B55C66">
        <w:rPr>
          <w:sz w:val="26"/>
          <w:szCs w:val="26"/>
        </w:rPr>
        <w:t>отдела  имущественных</w:t>
      </w:r>
      <w:proofErr w:type="gramEnd"/>
      <w:r w:rsidRPr="00B55C66">
        <w:rPr>
          <w:sz w:val="26"/>
          <w:szCs w:val="26"/>
        </w:rPr>
        <w:t xml:space="preserve"> и земельных отношении  управления по работе с территориями  администрации Анучинского  муниципального </w:t>
      </w:r>
      <w:r w:rsidRPr="00B55C66">
        <w:rPr>
          <w:sz w:val="26"/>
          <w:szCs w:val="26"/>
        </w:rPr>
        <w:lastRenderedPageBreak/>
        <w:t>округа (далее – Специалист), ответственным за предоставление муниципальной услуги, при непосредственном обращении заявителя в Администрацию округа;</w:t>
      </w:r>
    </w:p>
    <w:p w14:paraId="3051F566" w14:textId="77777777" w:rsidR="00482B55" w:rsidRPr="00B55C66" w:rsidRDefault="00482B55" w:rsidP="0000722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Администрацией округа;</w:t>
      </w:r>
    </w:p>
    <w:p w14:paraId="53402790" w14:textId="77777777" w:rsidR="00482B55" w:rsidRPr="00B55C66" w:rsidRDefault="00482B55" w:rsidP="0000722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посредством телефонной, факсимильной и иных средств телекоммуникационной связи;</w:t>
      </w:r>
    </w:p>
    <w:p w14:paraId="5F3AB386" w14:textId="77777777" w:rsidR="00482B55" w:rsidRPr="00B55C66" w:rsidRDefault="00482B55" w:rsidP="0000722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путем оформления информационных стендов в местах предоставления муниципальной услуги;</w:t>
      </w:r>
    </w:p>
    <w:p w14:paraId="6A061151" w14:textId="77777777" w:rsidR="00482B55" w:rsidRPr="00B55C66" w:rsidRDefault="00482B55" w:rsidP="0000722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путем размещения информации на официальном сайте Администрации округа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14:paraId="05D33103" w14:textId="77777777" w:rsidR="00482B55" w:rsidRPr="00B55C66" w:rsidRDefault="00482B55" w:rsidP="0000722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посредством ответов на письменные обращения граждан.</w:t>
      </w:r>
    </w:p>
    <w:p w14:paraId="120BF8BD" w14:textId="77777777" w:rsidR="00482B55" w:rsidRPr="00B55C66" w:rsidRDefault="00482B55" w:rsidP="00B55C6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наличии), должность, наименование отдела  Администрации округа.</w:t>
      </w:r>
    </w:p>
    <w:p w14:paraId="70522A6C" w14:textId="77777777" w:rsidR="00482B55" w:rsidRPr="00B55C66" w:rsidRDefault="00482B55" w:rsidP="00B55C6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Специалист обязан сообщить график приема граждан, точный почтовый адрес Администрации округа и Отдела, способ проезда к нему, а при необходимости - требования к письменному обращению.</w:t>
      </w:r>
    </w:p>
    <w:p w14:paraId="1B32612E" w14:textId="77777777" w:rsidR="00482B55" w:rsidRPr="00B55C66" w:rsidRDefault="00482B55" w:rsidP="00B55C6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  округа и Отдела.</w:t>
      </w:r>
    </w:p>
    <w:p w14:paraId="76C6E36C" w14:textId="77777777" w:rsidR="00482B55" w:rsidRPr="00B55C66" w:rsidRDefault="00482B55" w:rsidP="00B55C6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14:paraId="470F8B8A" w14:textId="77777777" w:rsidR="00482B55" w:rsidRPr="00B55C66" w:rsidRDefault="00482B55" w:rsidP="00B55C6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14:paraId="3A68F6CA" w14:textId="77777777" w:rsidR="00482B55" w:rsidRPr="00B55C66" w:rsidRDefault="00482B55" w:rsidP="00B55C6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Разговор по телефону не должен продолжаться более 10 минут.</w:t>
      </w:r>
    </w:p>
    <w:p w14:paraId="67D06C10" w14:textId="77777777" w:rsidR="00482B55" w:rsidRPr="00B55C66" w:rsidRDefault="00482B55" w:rsidP="00B55C6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lastRenderedPageBreak/>
        <w:t>3.3.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информацию:</w:t>
      </w:r>
    </w:p>
    <w:p w14:paraId="41CE82FF" w14:textId="77777777" w:rsidR="00482B55" w:rsidRPr="00B55C66" w:rsidRDefault="00482B55" w:rsidP="00B55C6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14:paraId="2A843AAB" w14:textId="77777777" w:rsidR="00482B55" w:rsidRPr="00B55C66" w:rsidRDefault="00482B55" w:rsidP="00B55C6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о перечне категорий граждан, имеющих право на получение муниципальной услуги;</w:t>
      </w:r>
    </w:p>
    <w:p w14:paraId="2DCB7748" w14:textId="77777777" w:rsidR="00482B55" w:rsidRPr="00B55C66" w:rsidRDefault="00482B55" w:rsidP="00B55C6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о перечне документов, необходимых для получения муниципальной услуги;</w:t>
      </w:r>
    </w:p>
    <w:p w14:paraId="71ABD1BB" w14:textId="77777777" w:rsidR="00482B55" w:rsidRPr="00B55C66" w:rsidRDefault="00482B55" w:rsidP="00B55C6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о сроках предоставления муниципальной услуги;</w:t>
      </w:r>
    </w:p>
    <w:p w14:paraId="6799E532" w14:textId="77777777" w:rsidR="00482B55" w:rsidRPr="00B55C66" w:rsidRDefault="00482B55" w:rsidP="00B55C6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об основаниях отказа в предоставлении муниципальной услуги;</w:t>
      </w:r>
    </w:p>
    <w:p w14:paraId="15FAAF85" w14:textId="77777777" w:rsidR="00482B55" w:rsidRPr="00B55C66" w:rsidRDefault="00482B55" w:rsidP="00B55C6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о месте размещения на сайте  Администрации округа информации по вопросам предоставления муниципальной услуги.</w:t>
      </w:r>
    </w:p>
    <w:p w14:paraId="4D2C3A90" w14:textId="77777777" w:rsidR="00482B55" w:rsidRPr="00B55C66" w:rsidRDefault="00482B55" w:rsidP="00B55C6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3.4. На сайте  Администрации округа,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14:paraId="34CF7776" w14:textId="77777777" w:rsidR="00482B55" w:rsidRPr="00B55C66" w:rsidRDefault="00482B55" w:rsidP="00B55C6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о месте нахождения и графике работы Администрации округа и ее структурных подразделений, ответственных за предоставление муниципальной услуги, а также МФЦ;</w:t>
      </w:r>
    </w:p>
    <w:p w14:paraId="1626B8D8" w14:textId="77777777" w:rsidR="00482B55" w:rsidRPr="00B55C66" w:rsidRDefault="00482B55" w:rsidP="00B55C6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справочные телефоны структурных подразделений;</w:t>
      </w:r>
    </w:p>
    <w:p w14:paraId="668DFB2D" w14:textId="77777777" w:rsidR="00482B55" w:rsidRPr="00B55C66" w:rsidRDefault="00482B55" w:rsidP="00B55C6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адрес официального сайта Администрации округа, а также электронной почты и (или) формы обратной связи с Администрацией округа, в сети Интернет.</w:t>
      </w:r>
    </w:p>
    <w:p w14:paraId="38B80A57" w14:textId="77777777" w:rsidR="009A4071" w:rsidRPr="00B55C66" w:rsidRDefault="009A4071" w:rsidP="00B55C66">
      <w:pPr>
        <w:pStyle w:val="afd"/>
        <w:spacing w:line="360" w:lineRule="auto"/>
        <w:jc w:val="center"/>
        <w:rPr>
          <w:sz w:val="26"/>
          <w:szCs w:val="26"/>
        </w:rPr>
      </w:pPr>
    </w:p>
    <w:p w14:paraId="47253540" w14:textId="102DA210" w:rsidR="00455CE1" w:rsidRPr="005F1EE7" w:rsidRDefault="00455CE1" w:rsidP="00B55C66">
      <w:pPr>
        <w:pStyle w:val="afd"/>
        <w:spacing w:line="360" w:lineRule="auto"/>
        <w:jc w:val="center"/>
        <w:rPr>
          <w:b/>
          <w:sz w:val="26"/>
          <w:szCs w:val="26"/>
        </w:rPr>
      </w:pPr>
      <w:r w:rsidRPr="005F1EE7">
        <w:rPr>
          <w:b/>
          <w:sz w:val="26"/>
          <w:szCs w:val="26"/>
        </w:rPr>
        <w:t xml:space="preserve">II. </w:t>
      </w:r>
      <w:r w:rsidR="009A4071" w:rsidRPr="005F1EE7">
        <w:rPr>
          <w:b/>
          <w:sz w:val="26"/>
          <w:szCs w:val="26"/>
        </w:rPr>
        <w:t>СТАНДАРТ ПРЕДОСТАВЛЕНИЯ МУНИЦИПАЛЬНОЙ УСЛУГИ</w:t>
      </w:r>
    </w:p>
    <w:p w14:paraId="7978AF77" w14:textId="77777777" w:rsidR="00AE5384" w:rsidRPr="00B55C66" w:rsidRDefault="00AE5384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</w:p>
    <w:p w14:paraId="25F0528E" w14:textId="464B3766" w:rsidR="00455CE1" w:rsidRPr="00B55C66" w:rsidRDefault="008F30FA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  <w:r w:rsidRPr="00B55C66">
        <w:rPr>
          <w:b/>
          <w:sz w:val="26"/>
          <w:szCs w:val="26"/>
        </w:rPr>
        <w:t>4</w:t>
      </w:r>
      <w:r w:rsidR="00A86F88" w:rsidRPr="00B55C66">
        <w:rPr>
          <w:b/>
          <w:sz w:val="26"/>
          <w:szCs w:val="26"/>
        </w:rPr>
        <w:t xml:space="preserve">. </w:t>
      </w:r>
      <w:r w:rsidR="00455CE1" w:rsidRPr="00B55C66">
        <w:rPr>
          <w:b/>
          <w:sz w:val="26"/>
          <w:szCs w:val="26"/>
        </w:rPr>
        <w:t>Наименование муниципальной услуги</w:t>
      </w:r>
    </w:p>
    <w:p w14:paraId="0F9BE1D6" w14:textId="6FE9DCD7" w:rsidR="00455CE1" w:rsidRPr="00B55C66" w:rsidRDefault="0036014E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Согласование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</w:t>
      </w:r>
      <w:r w:rsidRPr="00B55C66">
        <w:rPr>
          <w:sz w:val="26"/>
          <w:szCs w:val="26"/>
        </w:rPr>
        <w:lastRenderedPageBreak/>
        <w:t>установленных федеральными законами, при которых проект рекультивации земель до его утверждения подлежит государственной экспертизе</w:t>
      </w:r>
      <w:r w:rsidR="00455CE1" w:rsidRPr="00B55C66">
        <w:rPr>
          <w:sz w:val="26"/>
          <w:szCs w:val="26"/>
        </w:rPr>
        <w:t>.</w:t>
      </w:r>
    </w:p>
    <w:p w14:paraId="6A3396D2" w14:textId="63676880" w:rsidR="00455CE1" w:rsidRPr="00B55C66" w:rsidRDefault="008F30FA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  <w:r w:rsidRPr="00B55C66">
        <w:rPr>
          <w:b/>
          <w:sz w:val="26"/>
          <w:szCs w:val="26"/>
        </w:rPr>
        <w:t>5</w:t>
      </w:r>
      <w:r w:rsidR="00A86F88" w:rsidRPr="00B55C66">
        <w:rPr>
          <w:b/>
          <w:sz w:val="26"/>
          <w:szCs w:val="26"/>
        </w:rPr>
        <w:t xml:space="preserve">. </w:t>
      </w:r>
      <w:r w:rsidR="00455CE1" w:rsidRPr="00B55C66">
        <w:rPr>
          <w:b/>
          <w:sz w:val="26"/>
          <w:szCs w:val="26"/>
        </w:rPr>
        <w:t>Наименование органа, предоставляющего муниципальную услугу</w:t>
      </w:r>
    </w:p>
    <w:p w14:paraId="56BDEC09" w14:textId="7530A849" w:rsidR="00482B55" w:rsidRPr="00B55C66" w:rsidRDefault="00482B55" w:rsidP="00B55C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5.1. Предоставление муниципальной услуги осуществляется Администрацией Анучинского муниципального округа, в лице отдела имущественных и земельных  отношений  управления  по работе с территориями  администрации Анучинского муниципального округа (далее – Отдел).</w:t>
      </w:r>
    </w:p>
    <w:p w14:paraId="74D4E2C6" w14:textId="3404DE59" w:rsidR="009F6605" w:rsidRPr="00B55C66" w:rsidRDefault="008F30FA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  <w:r w:rsidRPr="00B55C66">
        <w:rPr>
          <w:b/>
          <w:sz w:val="26"/>
          <w:szCs w:val="26"/>
        </w:rPr>
        <w:t>6</w:t>
      </w:r>
      <w:r w:rsidR="00A86F88" w:rsidRPr="00B55C66">
        <w:rPr>
          <w:b/>
          <w:sz w:val="26"/>
          <w:szCs w:val="26"/>
        </w:rPr>
        <w:t xml:space="preserve">. </w:t>
      </w:r>
      <w:r w:rsidR="00455CE1" w:rsidRPr="00B55C66">
        <w:rPr>
          <w:b/>
          <w:sz w:val="26"/>
          <w:szCs w:val="26"/>
        </w:rPr>
        <w:t>Описание результатов предоставления муниципальной услуги</w:t>
      </w:r>
    </w:p>
    <w:p w14:paraId="260CAE75" w14:textId="45B0EAE0" w:rsidR="002A463C" w:rsidRPr="00B55C66" w:rsidRDefault="002A463C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Результатом предоставления муниципальной услуги является:</w:t>
      </w:r>
    </w:p>
    <w:p w14:paraId="4F8D80F7" w14:textId="7ECAC856" w:rsidR="002A463C" w:rsidRPr="00B55C66" w:rsidRDefault="002A463C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1) </w:t>
      </w:r>
      <w:r w:rsidR="0036014E" w:rsidRPr="00B55C66">
        <w:rPr>
          <w:rFonts w:eastAsia="Calibri"/>
          <w:sz w:val="26"/>
          <w:szCs w:val="26"/>
        </w:rPr>
        <w:t>выдача заявителю решения о согласовании проекта рекультивации земель</w:t>
      </w:r>
      <w:r w:rsidRPr="00B55C66">
        <w:rPr>
          <w:sz w:val="26"/>
          <w:szCs w:val="26"/>
        </w:rPr>
        <w:t>;</w:t>
      </w:r>
    </w:p>
    <w:p w14:paraId="029961FF" w14:textId="17455A88" w:rsidR="002A463C" w:rsidRPr="00B55C66" w:rsidRDefault="002A463C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2) </w:t>
      </w:r>
      <w:r w:rsidR="0036014E" w:rsidRPr="00B55C66">
        <w:rPr>
          <w:rFonts w:eastAsia="Calibri"/>
          <w:sz w:val="26"/>
          <w:szCs w:val="26"/>
        </w:rPr>
        <w:t>выдача заявителю решения об отказе в согласовании проекта рекультивации земель</w:t>
      </w:r>
      <w:r w:rsidRPr="00B55C66">
        <w:rPr>
          <w:sz w:val="26"/>
          <w:szCs w:val="26"/>
        </w:rPr>
        <w:t>.</w:t>
      </w:r>
    </w:p>
    <w:p w14:paraId="51511414" w14:textId="64199993" w:rsidR="007D399D" w:rsidRPr="00B55C66" w:rsidRDefault="008F30FA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  <w:r w:rsidRPr="00B55C66">
        <w:rPr>
          <w:b/>
          <w:sz w:val="26"/>
          <w:szCs w:val="26"/>
        </w:rPr>
        <w:t>7</w:t>
      </w:r>
      <w:r w:rsidR="00A86F88" w:rsidRPr="00B55C66">
        <w:rPr>
          <w:b/>
          <w:sz w:val="26"/>
          <w:szCs w:val="26"/>
        </w:rPr>
        <w:t xml:space="preserve">. </w:t>
      </w:r>
      <w:r w:rsidR="007D399D" w:rsidRPr="00B55C66">
        <w:rPr>
          <w:b/>
          <w:sz w:val="26"/>
          <w:szCs w:val="26"/>
        </w:rPr>
        <w:t>Срок предоставления муниципальной услуги</w:t>
      </w:r>
    </w:p>
    <w:p w14:paraId="2E7C360F" w14:textId="768892E2" w:rsidR="002A463C" w:rsidRPr="00B55C66" w:rsidRDefault="008F30FA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7</w:t>
      </w:r>
      <w:r w:rsidR="002A463C" w:rsidRPr="00B55C66">
        <w:rPr>
          <w:sz w:val="26"/>
          <w:szCs w:val="26"/>
        </w:rPr>
        <w:t>.1. Общий срок предоставления муниципальной услуги составляет:</w:t>
      </w:r>
    </w:p>
    <w:p w14:paraId="6E32B26A" w14:textId="0267FDF4" w:rsidR="002A463C" w:rsidRPr="00B55C66" w:rsidRDefault="00B52764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а) срок предоставления муниципальной услуги - 20 рабочих дней с момента регистрации запроса (заявления, обращения) и иных документов, необходимых для предоставления муниципальной услуги </w:t>
      </w:r>
      <w:r w:rsidR="002A463C" w:rsidRPr="00B55C66">
        <w:rPr>
          <w:sz w:val="26"/>
          <w:szCs w:val="26"/>
        </w:rPr>
        <w:t xml:space="preserve">со дня поступления заявления в </w:t>
      </w:r>
      <w:r w:rsidR="00875897" w:rsidRPr="00B55C66">
        <w:rPr>
          <w:sz w:val="26"/>
          <w:szCs w:val="26"/>
        </w:rPr>
        <w:t>Администрацию</w:t>
      </w:r>
      <w:r w:rsidR="002A463C" w:rsidRPr="00B55C66">
        <w:rPr>
          <w:sz w:val="26"/>
          <w:szCs w:val="26"/>
        </w:rPr>
        <w:t>;</w:t>
      </w:r>
    </w:p>
    <w:p w14:paraId="29F38BF6" w14:textId="50F7D861" w:rsidR="002A463C" w:rsidRPr="00B55C66" w:rsidRDefault="002A463C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б) </w:t>
      </w:r>
      <w:r w:rsidR="00B52764" w:rsidRPr="00B55C66">
        <w:rPr>
          <w:sz w:val="26"/>
          <w:szCs w:val="26"/>
        </w:rPr>
        <w:t>в случае направления заявителем запроса и иных документов, необходимых для предоставления муниципальной услуги, посредством почтового отправления, срок предоставления муниципальной услуги исчисляется со дня поступления запроса в Администрацию</w:t>
      </w:r>
      <w:r w:rsidRPr="00B55C66">
        <w:rPr>
          <w:sz w:val="26"/>
          <w:szCs w:val="26"/>
        </w:rPr>
        <w:t>.</w:t>
      </w:r>
    </w:p>
    <w:p w14:paraId="3D2A7305" w14:textId="4BD0DC31" w:rsidR="00455CE1" w:rsidRPr="00B55C66" w:rsidRDefault="008F30FA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  <w:r w:rsidRPr="00B55C66">
        <w:rPr>
          <w:b/>
          <w:sz w:val="26"/>
          <w:szCs w:val="26"/>
        </w:rPr>
        <w:t>8</w:t>
      </w:r>
      <w:r w:rsidR="00A86F88" w:rsidRPr="00B55C66">
        <w:rPr>
          <w:b/>
          <w:sz w:val="26"/>
          <w:szCs w:val="26"/>
        </w:rPr>
        <w:t xml:space="preserve">. </w:t>
      </w:r>
      <w:r w:rsidR="00455CE1" w:rsidRPr="00B55C66">
        <w:rPr>
          <w:b/>
          <w:sz w:val="26"/>
          <w:szCs w:val="26"/>
        </w:rPr>
        <w:t>Правовые основания для предоставления муниципальной услуги</w:t>
      </w:r>
    </w:p>
    <w:p w14:paraId="3585F27F" w14:textId="77777777" w:rsidR="009A4071" w:rsidRPr="00B55C66" w:rsidRDefault="009A4071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65874402" w14:textId="5B0C2695" w:rsidR="00875897" w:rsidRPr="00B55C66" w:rsidRDefault="00875897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- </w:t>
      </w:r>
      <w:r w:rsidR="00B52764" w:rsidRPr="00B55C66">
        <w:rPr>
          <w:rFonts w:eastAsia="Calibri"/>
          <w:sz w:val="26"/>
          <w:szCs w:val="26"/>
        </w:rPr>
        <w:t>Конституцией Российской Федерации</w:t>
      </w:r>
      <w:r w:rsidRPr="00B55C66">
        <w:rPr>
          <w:sz w:val="26"/>
          <w:szCs w:val="26"/>
        </w:rPr>
        <w:t>;</w:t>
      </w:r>
    </w:p>
    <w:p w14:paraId="1148ED27" w14:textId="7C3101E2" w:rsidR="00875897" w:rsidRPr="00B55C66" w:rsidRDefault="00875897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- </w:t>
      </w:r>
      <w:r w:rsidR="00B52764" w:rsidRPr="00B55C66">
        <w:rPr>
          <w:rFonts w:eastAsia="Calibri"/>
          <w:sz w:val="26"/>
          <w:szCs w:val="26"/>
        </w:rPr>
        <w:t>Гражданским кодексом Российской Федерации;</w:t>
      </w:r>
      <w:r w:rsidRPr="00B55C66">
        <w:rPr>
          <w:sz w:val="26"/>
          <w:szCs w:val="26"/>
        </w:rPr>
        <w:t xml:space="preserve"> </w:t>
      </w:r>
    </w:p>
    <w:p w14:paraId="58A64FE0" w14:textId="15058FB5" w:rsidR="00875897" w:rsidRPr="00B55C66" w:rsidRDefault="00875897" w:rsidP="00B55C66">
      <w:pPr>
        <w:pStyle w:val="afd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B55C66">
        <w:rPr>
          <w:sz w:val="26"/>
          <w:szCs w:val="26"/>
        </w:rPr>
        <w:t xml:space="preserve">- </w:t>
      </w:r>
      <w:r w:rsidR="00B52764" w:rsidRPr="00B55C66">
        <w:rPr>
          <w:rFonts w:eastAsia="Calibri"/>
          <w:sz w:val="26"/>
          <w:szCs w:val="26"/>
        </w:rPr>
        <w:t>Градостроительным кодексом Российской Федерации</w:t>
      </w:r>
      <w:r w:rsidR="008F30FA" w:rsidRPr="00B55C66">
        <w:rPr>
          <w:rFonts w:eastAsia="Calibri"/>
          <w:sz w:val="26"/>
          <w:szCs w:val="26"/>
        </w:rPr>
        <w:t>;</w:t>
      </w:r>
    </w:p>
    <w:p w14:paraId="4E8BA9DA" w14:textId="11701D71" w:rsidR="008F30FA" w:rsidRPr="00B55C66" w:rsidRDefault="008F30FA" w:rsidP="00B55C66">
      <w:pPr>
        <w:pStyle w:val="afd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B55C66">
        <w:rPr>
          <w:rFonts w:eastAsia="Calibri"/>
          <w:sz w:val="26"/>
          <w:szCs w:val="26"/>
        </w:rPr>
        <w:t>- Жилищный кодекс Российской Федерации</w:t>
      </w:r>
    </w:p>
    <w:p w14:paraId="74E4FB59" w14:textId="60132807" w:rsidR="00B52764" w:rsidRPr="00B55C66" w:rsidRDefault="00B52764" w:rsidP="00B55C66">
      <w:pPr>
        <w:pStyle w:val="afd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B55C66">
        <w:rPr>
          <w:rFonts w:eastAsia="Calibri"/>
          <w:sz w:val="26"/>
          <w:szCs w:val="26"/>
        </w:rPr>
        <w:t>- Земельным кодексом Российской Федерации;</w:t>
      </w:r>
    </w:p>
    <w:p w14:paraId="5E7DEBD8" w14:textId="59F38768" w:rsidR="00B52764" w:rsidRPr="00B55C66" w:rsidRDefault="00B52764" w:rsidP="00B55C66">
      <w:pPr>
        <w:pStyle w:val="afd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B55C66">
        <w:rPr>
          <w:rFonts w:eastAsia="Calibri"/>
          <w:sz w:val="26"/>
          <w:szCs w:val="26"/>
        </w:rPr>
        <w:t>- Лесным кодексом Российской Федерации;</w:t>
      </w:r>
    </w:p>
    <w:p w14:paraId="3A3A3D8C" w14:textId="5370B94D" w:rsidR="00B52764" w:rsidRPr="00B55C66" w:rsidRDefault="00B52764" w:rsidP="00B55C66">
      <w:pPr>
        <w:pStyle w:val="afd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B55C66">
        <w:rPr>
          <w:rFonts w:eastAsia="Calibri"/>
          <w:sz w:val="26"/>
          <w:szCs w:val="26"/>
        </w:rPr>
        <w:lastRenderedPageBreak/>
        <w:t>- Федеральным законом от 30.03.1999 № 52-ФЗ «О санитарно-эпидемиологическом благополучии населения»;</w:t>
      </w:r>
    </w:p>
    <w:p w14:paraId="4FD96E01" w14:textId="3516D260" w:rsidR="00B52764" w:rsidRPr="00B55C66" w:rsidRDefault="00B52764" w:rsidP="00B55C66">
      <w:pPr>
        <w:pStyle w:val="afd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B55C66">
        <w:rPr>
          <w:rFonts w:eastAsia="Calibri"/>
          <w:sz w:val="26"/>
          <w:szCs w:val="26"/>
        </w:rPr>
        <w:t xml:space="preserve">- </w:t>
      </w:r>
      <w:r w:rsidR="000F3304" w:rsidRPr="00B55C66">
        <w:rPr>
          <w:rFonts w:eastAsia="Calibri"/>
          <w:sz w:val="26"/>
          <w:szCs w:val="26"/>
        </w:rPr>
        <w:t>Федеральным законом от 25.10.2001 № 137-ФЗ «О введении в действие Земельного кодекса Российской Федерации»;</w:t>
      </w:r>
    </w:p>
    <w:p w14:paraId="75477849" w14:textId="5B806401" w:rsidR="000F3304" w:rsidRPr="00B55C66" w:rsidRDefault="000F3304" w:rsidP="00B55C66">
      <w:pPr>
        <w:pStyle w:val="afd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B55C66">
        <w:rPr>
          <w:rFonts w:eastAsia="Calibri"/>
          <w:sz w:val="26"/>
          <w:szCs w:val="26"/>
        </w:rPr>
        <w:t>- Федеральным законом от 10.01.2002 № 7-ФЗ «Об охране окружающей среды»;</w:t>
      </w:r>
    </w:p>
    <w:p w14:paraId="3B0AEC24" w14:textId="67896B47" w:rsidR="000F3304" w:rsidRPr="00B55C66" w:rsidRDefault="000F3304" w:rsidP="00B55C66">
      <w:pPr>
        <w:pStyle w:val="afd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B55C66">
        <w:rPr>
          <w:rFonts w:eastAsia="Calibri"/>
          <w:sz w:val="26"/>
          <w:szCs w:val="26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14:paraId="36A1D7DD" w14:textId="1DE578BC" w:rsidR="000F3304" w:rsidRPr="00B55C66" w:rsidRDefault="000F3304" w:rsidP="00B55C66">
      <w:pPr>
        <w:pStyle w:val="afd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B55C66">
        <w:rPr>
          <w:rFonts w:eastAsia="Calibri"/>
          <w:sz w:val="26"/>
          <w:szCs w:val="26"/>
        </w:rPr>
        <w:t>- Федеральным законом от 02.05.2006 № 59-ФЗ «О порядке рассмотрения обращений граждан Российской Федерации»;</w:t>
      </w:r>
    </w:p>
    <w:p w14:paraId="57F94BCC" w14:textId="07557408" w:rsidR="000F3304" w:rsidRPr="00B55C66" w:rsidRDefault="000F3304" w:rsidP="00B55C66">
      <w:pPr>
        <w:pStyle w:val="afd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B55C66">
        <w:rPr>
          <w:rFonts w:eastAsia="Calibri"/>
          <w:sz w:val="26"/>
          <w:szCs w:val="26"/>
        </w:rPr>
        <w:t>- Федеральным законом от 27.07.2010 № 210-ФЗ «Об организации предоставления государственных и муниципальных услуг»;</w:t>
      </w:r>
    </w:p>
    <w:p w14:paraId="5D34196A" w14:textId="625616CD" w:rsidR="000F3304" w:rsidRPr="00B55C66" w:rsidRDefault="000F3304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rFonts w:eastAsia="Calibri"/>
          <w:sz w:val="26"/>
          <w:szCs w:val="26"/>
        </w:rPr>
        <w:t>- Постановлением Правительства Российской Федерации от 10.07.2018 № 800 «О проведении рекультивации и консервации земель»;</w:t>
      </w:r>
    </w:p>
    <w:p w14:paraId="0E7343B5" w14:textId="6EE7AB14" w:rsidR="00875897" w:rsidRPr="00B55C66" w:rsidRDefault="00875897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- Уставом </w:t>
      </w:r>
      <w:r w:rsidR="002C3C99" w:rsidRPr="00B55C66">
        <w:rPr>
          <w:sz w:val="26"/>
          <w:szCs w:val="26"/>
        </w:rPr>
        <w:t>Анучинского</w:t>
      </w:r>
      <w:r w:rsidRPr="00B55C66">
        <w:rPr>
          <w:sz w:val="26"/>
          <w:szCs w:val="26"/>
        </w:rPr>
        <w:t xml:space="preserve"> муниципального </w:t>
      </w:r>
      <w:r w:rsidR="002C3C99" w:rsidRPr="00B55C66">
        <w:rPr>
          <w:sz w:val="26"/>
          <w:szCs w:val="26"/>
        </w:rPr>
        <w:t>округа</w:t>
      </w:r>
      <w:r w:rsidRPr="00B55C66">
        <w:rPr>
          <w:sz w:val="26"/>
          <w:szCs w:val="26"/>
        </w:rPr>
        <w:t>;</w:t>
      </w:r>
    </w:p>
    <w:p w14:paraId="35AF1ACF" w14:textId="76F93B89" w:rsidR="00D82F22" w:rsidRPr="00B55C66" w:rsidRDefault="00875897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- иными нормативными правовыми актами.</w:t>
      </w:r>
    </w:p>
    <w:p w14:paraId="19A43A1D" w14:textId="3230D02E" w:rsidR="00455CE1" w:rsidRPr="00B55C66" w:rsidRDefault="008F30FA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  <w:r w:rsidRPr="00B55C66">
        <w:rPr>
          <w:b/>
          <w:sz w:val="26"/>
          <w:szCs w:val="26"/>
        </w:rPr>
        <w:t>9</w:t>
      </w:r>
      <w:r w:rsidR="00A86F88" w:rsidRPr="00B55C66">
        <w:rPr>
          <w:b/>
          <w:sz w:val="26"/>
          <w:szCs w:val="26"/>
        </w:rPr>
        <w:t xml:space="preserve">. </w:t>
      </w:r>
      <w:r w:rsidR="00455CE1" w:rsidRPr="00B55C66">
        <w:rPr>
          <w:b/>
          <w:sz w:val="26"/>
          <w:szCs w:val="26"/>
        </w:rPr>
        <w:t>Исчерпывающий перечень документов, необходимых в соответствии с законодательными и иными нормативными правовыми актами для пред</w:t>
      </w:r>
      <w:r w:rsidR="00D0339A" w:rsidRPr="00B55C66">
        <w:rPr>
          <w:b/>
          <w:sz w:val="26"/>
          <w:szCs w:val="26"/>
        </w:rPr>
        <w:t>оставления муниципальной услуги</w:t>
      </w:r>
    </w:p>
    <w:p w14:paraId="4C563CE2" w14:textId="7F687FC8" w:rsidR="00A31B57" w:rsidRPr="00B55C66" w:rsidRDefault="008F30FA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9</w:t>
      </w:r>
      <w:r w:rsidR="00455CE1" w:rsidRPr="00B55C66">
        <w:rPr>
          <w:sz w:val="26"/>
          <w:szCs w:val="26"/>
        </w:rPr>
        <w:t>.1. Исчерпывающий перечень документов, необходимых для предоставления муниципальной услуги, которые заявитель</w:t>
      </w:r>
      <w:r w:rsidR="00B70921" w:rsidRPr="00B55C66">
        <w:rPr>
          <w:sz w:val="26"/>
          <w:szCs w:val="26"/>
        </w:rPr>
        <w:t xml:space="preserve"> (представитель заявителя)</w:t>
      </w:r>
      <w:r w:rsidR="00455CE1" w:rsidRPr="00B55C66">
        <w:rPr>
          <w:sz w:val="26"/>
          <w:szCs w:val="26"/>
        </w:rPr>
        <w:t xml:space="preserve"> должен представить самостоятельно</w:t>
      </w:r>
      <w:r w:rsidR="00A31B57" w:rsidRPr="00B55C66">
        <w:rPr>
          <w:sz w:val="26"/>
          <w:szCs w:val="26"/>
        </w:rPr>
        <w:t>:</w:t>
      </w:r>
    </w:p>
    <w:p w14:paraId="236A757B" w14:textId="166C26AA" w:rsidR="00A31B57" w:rsidRPr="00B55C66" w:rsidRDefault="00A86F88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1) </w:t>
      </w:r>
      <w:r w:rsidR="00A31B57" w:rsidRPr="00B55C66">
        <w:rPr>
          <w:sz w:val="26"/>
          <w:szCs w:val="26"/>
        </w:rPr>
        <w:t xml:space="preserve">заявление, согласно </w:t>
      </w:r>
      <w:r w:rsidR="00947548" w:rsidRPr="00B55C66">
        <w:rPr>
          <w:sz w:val="26"/>
          <w:szCs w:val="26"/>
        </w:rPr>
        <w:t>приложению</w:t>
      </w:r>
      <w:r w:rsidR="00A31B57" w:rsidRPr="00B55C66">
        <w:rPr>
          <w:sz w:val="26"/>
          <w:szCs w:val="26"/>
        </w:rPr>
        <w:t xml:space="preserve"> </w:t>
      </w:r>
      <w:r w:rsidR="00D90F5E" w:rsidRPr="00B55C66">
        <w:rPr>
          <w:sz w:val="26"/>
          <w:szCs w:val="26"/>
        </w:rPr>
        <w:t>№</w:t>
      </w:r>
      <w:r w:rsidR="009A4071" w:rsidRPr="00B55C66">
        <w:rPr>
          <w:sz w:val="26"/>
          <w:szCs w:val="26"/>
        </w:rPr>
        <w:t xml:space="preserve"> </w:t>
      </w:r>
      <w:r w:rsidR="00211571" w:rsidRPr="00B55C66">
        <w:rPr>
          <w:sz w:val="26"/>
          <w:szCs w:val="26"/>
        </w:rPr>
        <w:t>1</w:t>
      </w:r>
      <w:r w:rsidR="00A31B57" w:rsidRPr="00B55C66">
        <w:rPr>
          <w:sz w:val="26"/>
          <w:szCs w:val="26"/>
        </w:rPr>
        <w:t xml:space="preserve"> к настоящему административному регламенту;</w:t>
      </w:r>
    </w:p>
    <w:p w14:paraId="4E13FC82" w14:textId="7EED9BB1" w:rsidR="00D94223" w:rsidRPr="00B55C66" w:rsidRDefault="00D94223" w:rsidP="00B55C66">
      <w:pPr>
        <w:pStyle w:val="afd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B55C66">
        <w:rPr>
          <w:rFonts w:eastAsia="Calibri"/>
          <w:sz w:val="26"/>
          <w:szCs w:val="26"/>
        </w:rPr>
        <w:t>В заявлении должны быть указаны следующие сведения:</w:t>
      </w:r>
    </w:p>
    <w:p w14:paraId="6C198400" w14:textId="1D13D096" w:rsidR="00D94223" w:rsidRPr="00B55C66" w:rsidRDefault="00D94223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- площадь земельного участка, подлежащего рекультивации;</w:t>
      </w:r>
    </w:p>
    <w:p w14:paraId="0ACC745F" w14:textId="2EE68A2F" w:rsidR="00D94223" w:rsidRPr="00B55C66" w:rsidRDefault="00D94223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- кадастровый номер земельного участка (при наличии);</w:t>
      </w:r>
    </w:p>
    <w:p w14:paraId="6C6CB966" w14:textId="3633FB72" w:rsidR="00D94223" w:rsidRPr="00B55C66" w:rsidRDefault="00D94223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- местоположение земельного участка, подлежащего рекультивации;</w:t>
      </w:r>
    </w:p>
    <w:p w14:paraId="7C7AE0BD" w14:textId="482F6812" w:rsidR="00D94223" w:rsidRPr="00B55C66" w:rsidRDefault="00D94223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- способ направления результата предоставления муниципальной услуги.</w:t>
      </w:r>
    </w:p>
    <w:p w14:paraId="4629BF2F" w14:textId="5DB86815" w:rsidR="00A31B57" w:rsidRPr="00B55C66" w:rsidRDefault="00A86F88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2) </w:t>
      </w:r>
      <w:r w:rsidR="00A31B57" w:rsidRPr="00B55C66">
        <w:rPr>
          <w:sz w:val="26"/>
          <w:szCs w:val="26"/>
        </w:rPr>
        <w:t>документ, удостоверяющий личность заявителя (представителя заявителя);</w:t>
      </w:r>
    </w:p>
    <w:p w14:paraId="4A983D33" w14:textId="69552EFC" w:rsidR="00A31B57" w:rsidRPr="00B55C66" w:rsidRDefault="00A86F88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3) </w:t>
      </w:r>
      <w:r w:rsidR="00A31B57" w:rsidRPr="00B55C66">
        <w:rPr>
          <w:sz w:val="26"/>
          <w:szCs w:val="26"/>
        </w:rPr>
        <w:t>документ, подтверждающий полномочия представителя заявителя (в случае обращения представителя заявителя);</w:t>
      </w:r>
    </w:p>
    <w:p w14:paraId="6516A472" w14:textId="77777777" w:rsidR="00D94223" w:rsidRPr="00B55C66" w:rsidRDefault="00A86F88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lastRenderedPageBreak/>
        <w:t xml:space="preserve">4) </w:t>
      </w:r>
      <w:r w:rsidR="00D94223" w:rsidRPr="00B55C66">
        <w:rPr>
          <w:sz w:val="26"/>
          <w:szCs w:val="26"/>
        </w:rPr>
        <w:t>проект рекультивации земель, подготовленный в соответствии с постановлением Правительства Российской Федерации от 10.07.2018 № 800 «О проведении рекультивации и консервации земель».</w:t>
      </w:r>
    </w:p>
    <w:p w14:paraId="79FDDD0B" w14:textId="77777777" w:rsidR="00A31B57" w:rsidRPr="00B55C66" w:rsidRDefault="00A31B57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При личном обращении заявителя (представителя заявителя) с заявлением о предоставлении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</w:t>
      </w:r>
      <w:r w:rsidR="00504294" w:rsidRPr="00B55C66">
        <w:rPr>
          <w:sz w:val="26"/>
          <w:szCs w:val="26"/>
        </w:rPr>
        <w:t>данных,</w:t>
      </w:r>
      <w:r w:rsidRPr="00B55C66">
        <w:rPr>
          <w:sz w:val="26"/>
          <w:szCs w:val="26"/>
        </w:rPr>
        <w:t xml:space="preserve"> содержащихся в заявлении, и возвращается владельцу в день их приема.</w:t>
      </w:r>
    </w:p>
    <w:p w14:paraId="1B15E0E4" w14:textId="5078F719" w:rsidR="00906A86" w:rsidRPr="00B55C66" w:rsidRDefault="008F30FA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rStyle w:val="ng-scope"/>
          <w:sz w:val="26"/>
          <w:szCs w:val="26"/>
        </w:rPr>
        <w:t>9</w:t>
      </w:r>
      <w:r w:rsidR="00455CE1" w:rsidRPr="00B55C66">
        <w:rPr>
          <w:rStyle w:val="ng-scope"/>
          <w:sz w:val="26"/>
          <w:szCs w:val="26"/>
        </w:rPr>
        <w:t>.</w:t>
      </w:r>
      <w:r w:rsidR="00DF2EF4" w:rsidRPr="00B55C66">
        <w:rPr>
          <w:rStyle w:val="ng-scope"/>
          <w:sz w:val="26"/>
          <w:szCs w:val="26"/>
        </w:rPr>
        <w:t>2</w:t>
      </w:r>
      <w:r w:rsidR="00455CE1" w:rsidRPr="00B55C66">
        <w:rPr>
          <w:rStyle w:val="ng-scope"/>
          <w:sz w:val="26"/>
          <w:szCs w:val="26"/>
        </w:rPr>
        <w:t xml:space="preserve">. </w:t>
      </w:r>
      <w:r w:rsidR="00906A86" w:rsidRPr="00B55C66">
        <w:rPr>
          <w:sz w:val="26"/>
          <w:szCs w:val="26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</w:t>
      </w:r>
      <w:r w:rsidR="0026087B" w:rsidRPr="00B55C66">
        <w:rPr>
          <w:sz w:val="26"/>
          <w:szCs w:val="26"/>
        </w:rPr>
        <w:t xml:space="preserve"> (представитель заявителя)</w:t>
      </w:r>
      <w:r w:rsidR="006163D6" w:rsidRPr="00B55C66">
        <w:rPr>
          <w:rStyle w:val="ae"/>
          <w:sz w:val="26"/>
          <w:szCs w:val="26"/>
        </w:rPr>
        <w:t xml:space="preserve"> в</w:t>
      </w:r>
      <w:r w:rsidR="006163D6" w:rsidRPr="00B55C66">
        <w:rPr>
          <w:sz w:val="26"/>
          <w:szCs w:val="26"/>
        </w:rPr>
        <w:t xml:space="preserve"> </w:t>
      </w:r>
      <w:r w:rsidR="00906A86" w:rsidRPr="00B55C66">
        <w:rPr>
          <w:sz w:val="26"/>
          <w:szCs w:val="26"/>
        </w:rPr>
        <w:t>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316141E7" w14:textId="77777777" w:rsidR="00906A86" w:rsidRPr="00B55C66" w:rsidRDefault="00906A86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а) выписка из Единого государственного реестра недвижимости</w:t>
      </w:r>
      <w:r w:rsidR="00CE204B" w:rsidRPr="00B55C66">
        <w:rPr>
          <w:sz w:val="26"/>
          <w:szCs w:val="26"/>
        </w:rPr>
        <w:t xml:space="preserve"> об основных характеристиках и зарегистрированных правах на объект недвижимого имущества</w:t>
      </w:r>
      <w:r w:rsidRPr="00B55C66">
        <w:rPr>
          <w:sz w:val="26"/>
          <w:szCs w:val="26"/>
        </w:rPr>
        <w:t>;</w:t>
      </w:r>
    </w:p>
    <w:p w14:paraId="7B2A01CC" w14:textId="77777777" w:rsidR="00455CE1" w:rsidRPr="00B55C66" w:rsidRDefault="00906A86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б) выписка из Единого государст</w:t>
      </w:r>
      <w:r w:rsidR="00CE204B" w:rsidRPr="00B55C66">
        <w:rPr>
          <w:sz w:val="26"/>
          <w:szCs w:val="26"/>
        </w:rPr>
        <w:t>венного реестра юридических лиц</w:t>
      </w:r>
      <w:r w:rsidRPr="00B55C66">
        <w:rPr>
          <w:sz w:val="26"/>
          <w:szCs w:val="26"/>
        </w:rPr>
        <w:t xml:space="preserve"> - для юридических лиц или выписка из Единого государственного реестра индивидуальных предпринимателей - для индивидуальных предпринимателей</w:t>
      </w:r>
      <w:r w:rsidR="00455CE1" w:rsidRPr="00B55C66">
        <w:rPr>
          <w:sz w:val="26"/>
          <w:szCs w:val="26"/>
        </w:rPr>
        <w:t>.</w:t>
      </w:r>
    </w:p>
    <w:p w14:paraId="66596CEE" w14:textId="77777777" w:rsidR="00455CE1" w:rsidRPr="00B55C66" w:rsidRDefault="00455CE1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Запрещено требовать от заявителя</w:t>
      </w:r>
      <w:r w:rsidR="0026087B" w:rsidRPr="00B55C66">
        <w:rPr>
          <w:sz w:val="26"/>
          <w:szCs w:val="26"/>
        </w:rPr>
        <w:t xml:space="preserve"> (представителя заявителя)</w:t>
      </w:r>
      <w:r w:rsidRPr="00B55C66">
        <w:rPr>
          <w:sz w:val="26"/>
          <w:szCs w:val="26"/>
        </w:rPr>
        <w:t xml:space="preserve"> представления документов и информации или осуществления действий (согласований), представление или осуществление которых не предусмотрено настоящим </w:t>
      </w:r>
      <w:r w:rsidR="00F373AB" w:rsidRPr="00B55C66">
        <w:rPr>
          <w:sz w:val="26"/>
          <w:szCs w:val="26"/>
        </w:rPr>
        <w:t>административным р</w:t>
      </w:r>
      <w:r w:rsidRPr="00B55C66">
        <w:rPr>
          <w:sz w:val="26"/>
          <w:szCs w:val="26"/>
        </w:rPr>
        <w:t>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</w:t>
      </w:r>
      <w:r w:rsidR="00CE204B" w:rsidRPr="00B55C66">
        <w:rPr>
          <w:sz w:val="26"/>
          <w:szCs w:val="26"/>
        </w:rPr>
        <w:t>й, участвующих в предоставлении</w:t>
      </w:r>
      <w:r w:rsidRPr="00B55C66">
        <w:rPr>
          <w:sz w:val="26"/>
          <w:szCs w:val="26"/>
        </w:rPr>
        <w:t xml:space="preserve"> муниципальной услуги (далее – органов участвующих в</w:t>
      </w:r>
      <w:r w:rsidR="007D660E" w:rsidRPr="00B55C66">
        <w:rPr>
          <w:sz w:val="26"/>
          <w:szCs w:val="26"/>
        </w:rPr>
        <w:t xml:space="preserve"> </w:t>
      </w:r>
      <w:r w:rsidRPr="00B55C66">
        <w:rPr>
          <w:sz w:val="26"/>
          <w:szCs w:val="26"/>
        </w:rPr>
        <w:t>предоставлении услуги).</w:t>
      </w:r>
    </w:p>
    <w:p w14:paraId="0FB4CFF7" w14:textId="7EC2297B" w:rsidR="00455CE1" w:rsidRPr="00B55C66" w:rsidRDefault="003F3A89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  <w:r w:rsidRPr="00B55C66">
        <w:rPr>
          <w:b/>
          <w:sz w:val="26"/>
          <w:szCs w:val="26"/>
        </w:rPr>
        <w:t>10</w:t>
      </w:r>
      <w:r w:rsidR="00A86F88" w:rsidRPr="00B55C66">
        <w:rPr>
          <w:b/>
          <w:sz w:val="26"/>
          <w:szCs w:val="26"/>
        </w:rPr>
        <w:t xml:space="preserve">. </w:t>
      </w:r>
      <w:r w:rsidR="00455CE1" w:rsidRPr="00B55C66">
        <w:rPr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9BE3DBA" w14:textId="68F86A54" w:rsidR="008B1C65" w:rsidRPr="00B55C66" w:rsidRDefault="003F3A89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lastRenderedPageBreak/>
        <w:t>10</w:t>
      </w:r>
      <w:r w:rsidR="001F2786" w:rsidRPr="00B55C66">
        <w:rPr>
          <w:sz w:val="26"/>
          <w:szCs w:val="26"/>
        </w:rPr>
        <w:t xml:space="preserve">.1. Непредставление заявителем документов, указанных в пункте </w:t>
      </w:r>
      <w:r w:rsidRPr="00B55C66">
        <w:rPr>
          <w:sz w:val="26"/>
          <w:szCs w:val="26"/>
        </w:rPr>
        <w:t>9</w:t>
      </w:r>
      <w:r w:rsidR="008B1C65" w:rsidRPr="00B55C66">
        <w:rPr>
          <w:sz w:val="26"/>
          <w:szCs w:val="26"/>
        </w:rPr>
        <w:t>.2.</w:t>
      </w:r>
      <w:r w:rsidR="001F2786" w:rsidRPr="00B55C66">
        <w:rPr>
          <w:sz w:val="26"/>
          <w:szCs w:val="26"/>
        </w:rPr>
        <w:t xml:space="preserve"> Административного регламента, не является основанием для отказа в </w:t>
      </w:r>
      <w:r w:rsidRPr="00B55C66">
        <w:rPr>
          <w:sz w:val="26"/>
          <w:szCs w:val="26"/>
        </w:rPr>
        <w:t>приеме документов.</w:t>
      </w:r>
    </w:p>
    <w:p w14:paraId="1EA7D57B" w14:textId="4B81F656" w:rsidR="00947548" w:rsidRPr="00B55C66" w:rsidRDefault="003F3A89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  <w:r w:rsidRPr="00B55C66">
        <w:rPr>
          <w:b/>
          <w:sz w:val="26"/>
          <w:szCs w:val="26"/>
        </w:rPr>
        <w:t>11</w:t>
      </w:r>
      <w:r w:rsidR="00A86F88" w:rsidRPr="00B55C66">
        <w:rPr>
          <w:b/>
          <w:sz w:val="26"/>
          <w:szCs w:val="26"/>
        </w:rPr>
        <w:t xml:space="preserve">. </w:t>
      </w:r>
      <w:r w:rsidR="00947548" w:rsidRPr="00B55C66">
        <w:rPr>
          <w:b/>
          <w:sz w:val="26"/>
          <w:szCs w:val="26"/>
        </w:rPr>
        <w:t>Исчерпывающий перечень оснований для приостановления</w:t>
      </w:r>
      <w:r w:rsidR="00A86F88" w:rsidRPr="00B55C66">
        <w:rPr>
          <w:b/>
          <w:sz w:val="26"/>
          <w:szCs w:val="26"/>
        </w:rPr>
        <w:t xml:space="preserve"> </w:t>
      </w:r>
      <w:r w:rsidR="00947548" w:rsidRPr="00B55C66">
        <w:rPr>
          <w:b/>
          <w:sz w:val="26"/>
          <w:szCs w:val="26"/>
        </w:rPr>
        <w:t xml:space="preserve">предоставления муниципальной услуги или отказа в предоставлении муниципальной услуги </w:t>
      </w:r>
    </w:p>
    <w:p w14:paraId="7DB41CAE" w14:textId="0E16A429" w:rsidR="009028B8" w:rsidRPr="00B55C66" w:rsidRDefault="008B1C65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1</w:t>
      </w:r>
      <w:r w:rsidR="003F3A89" w:rsidRPr="00B55C66">
        <w:rPr>
          <w:sz w:val="26"/>
          <w:szCs w:val="26"/>
        </w:rPr>
        <w:t>1</w:t>
      </w:r>
      <w:r w:rsidR="00A86F88" w:rsidRPr="00B55C66">
        <w:rPr>
          <w:sz w:val="26"/>
          <w:szCs w:val="26"/>
        </w:rPr>
        <w:t xml:space="preserve">.1. </w:t>
      </w:r>
      <w:r w:rsidR="00947548" w:rsidRPr="00B55C66">
        <w:rPr>
          <w:sz w:val="26"/>
          <w:szCs w:val="26"/>
        </w:rPr>
        <w:t>Основаниями для</w:t>
      </w:r>
      <w:r w:rsidR="0038614E" w:rsidRPr="00B55C66">
        <w:rPr>
          <w:sz w:val="26"/>
          <w:szCs w:val="26"/>
        </w:rPr>
        <w:t xml:space="preserve"> приостановления предоставления муниципальной услуги </w:t>
      </w:r>
      <w:r w:rsidR="0038614E" w:rsidRPr="00B55C66">
        <w:rPr>
          <w:sz w:val="26"/>
          <w:szCs w:val="26"/>
        </w:rPr>
        <w:br/>
      </w:r>
      <w:r w:rsidRPr="00B55C66">
        <w:rPr>
          <w:sz w:val="26"/>
          <w:szCs w:val="26"/>
        </w:rPr>
        <w:t>отсутствуют.</w:t>
      </w:r>
    </w:p>
    <w:p w14:paraId="01BD27BD" w14:textId="637BE08A" w:rsidR="009028B8" w:rsidRPr="00B55C66" w:rsidRDefault="008B1C65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1</w:t>
      </w:r>
      <w:r w:rsidR="003F3A89" w:rsidRPr="00B55C66">
        <w:rPr>
          <w:sz w:val="26"/>
          <w:szCs w:val="26"/>
        </w:rPr>
        <w:t>1</w:t>
      </w:r>
      <w:r w:rsidR="00A86F88" w:rsidRPr="00B55C66">
        <w:rPr>
          <w:sz w:val="26"/>
          <w:szCs w:val="26"/>
        </w:rPr>
        <w:t xml:space="preserve">.2. </w:t>
      </w:r>
      <w:r w:rsidR="009028B8" w:rsidRPr="00B55C66">
        <w:rPr>
          <w:sz w:val="26"/>
          <w:szCs w:val="26"/>
        </w:rPr>
        <w:t>Основаниями для отказа в предоставлении муниципальной услуги являются:</w:t>
      </w:r>
    </w:p>
    <w:p w14:paraId="50AA401F" w14:textId="42E9661A" w:rsidR="00947548" w:rsidRPr="00B55C66" w:rsidRDefault="00A86F88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- </w:t>
      </w:r>
      <w:r w:rsidR="005E01C8" w:rsidRPr="00B55C66">
        <w:rPr>
          <w:sz w:val="26"/>
          <w:szCs w:val="26"/>
        </w:rPr>
        <w:t>Мероприятия, предусмотренные проектом рекультивации, которые не обеспечат восстановление земель до состояния пригодного для их использования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а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назначения, но не ниже показателей состояния плодородия земель сельскохозяйственного назначения, порядок государственного учета которых устанавливается Министерством сельского хозяйства Российской Федерации применительно к земельным участкам однородным по типу почв и занятым однородной растительностью в разрезе сельскохозяйственных угодий</w:t>
      </w:r>
      <w:r w:rsidR="00947548" w:rsidRPr="00B55C66">
        <w:rPr>
          <w:sz w:val="26"/>
          <w:szCs w:val="26"/>
        </w:rPr>
        <w:t>;</w:t>
      </w:r>
    </w:p>
    <w:p w14:paraId="2E6AC386" w14:textId="64892A5F" w:rsidR="00EC2CC1" w:rsidRPr="00B55C66" w:rsidRDefault="00A86F88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- </w:t>
      </w:r>
      <w:r w:rsidR="005E01C8" w:rsidRPr="00B55C66">
        <w:rPr>
          <w:sz w:val="26"/>
          <w:szCs w:val="26"/>
        </w:rPr>
        <w:t>площадь рекультивируемых земель и земельных участков, предусмотренная проектом рекультивации, не соответствует площади земель и земельных участков, в отношении которых требуется проведение рекультивации</w:t>
      </w:r>
      <w:r w:rsidR="00EC2CC1" w:rsidRPr="00B55C66">
        <w:rPr>
          <w:sz w:val="26"/>
          <w:szCs w:val="26"/>
        </w:rPr>
        <w:t>;</w:t>
      </w:r>
    </w:p>
    <w:p w14:paraId="50DBC97D" w14:textId="1516E761" w:rsidR="00947548" w:rsidRPr="00B55C66" w:rsidRDefault="00A86F88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- </w:t>
      </w:r>
      <w:r w:rsidR="005E01C8" w:rsidRPr="00B55C66">
        <w:rPr>
          <w:sz w:val="26"/>
          <w:szCs w:val="26"/>
        </w:rPr>
        <w:t>р</w:t>
      </w:r>
      <w:r w:rsidR="005E01C8" w:rsidRPr="00B55C66">
        <w:rPr>
          <w:rFonts w:eastAsia="Calibri"/>
          <w:sz w:val="26"/>
          <w:szCs w:val="26"/>
        </w:rPr>
        <w:t>аздел «Пояснительная записка» проекта рекультивации земель содержит недостоверные сведения о рекультивируемых землях и земельных участках</w:t>
      </w:r>
      <w:r w:rsidR="00947548" w:rsidRPr="00B55C66">
        <w:rPr>
          <w:sz w:val="26"/>
          <w:szCs w:val="26"/>
        </w:rPr>
        <w:t>;</w:t>
      </w:r>
    </w:p>
    <w:p w14:paraId="6FFD35DC" w14:textId="2096540D" w:rsidR="00947548" w:rsidRPr="00B55C66" w:rsidRDefault="00A86F88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- </w:t>
      </w:r>
      <w:r w:rsidR="005E01C8" w:rsidRPr="00B55C66">
        <w:rPr>
          <w:rFonts w:eastAsia="Calibri"/>
          <w:sz w:val="26"/>
          <w:szCs w:val="26"/>
        </w:rPr>
        <w:t>несогласие с целевым назначением и разрешенным использованием земель после их рекультивации, если такое целевое назначение и разрешенное использование не соответствуют целевому назначению и разрешенному использованию, установленным до проведения рекультивации.</w:t>
      </w:r>
    </w:p>
    <w:p w14:paraId="60082857" w14:textId="235772C0" w:rsidR="003043F4" w:rsidRPr="00B55C66" w:rsidRDefault="005E01C8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  <w:r w:rsidRPr="00B55C66">
        <w:rPr>
          <w:b/>
          <w:sz w:val="26"/>
          <w:szCs w:val="26"/>
        </w:rPr>
        <w:t>1</w:t>
      </w:r>
      <w:r w:rsidR="003F3A89" w:rsidRPr="00B55C66">
        <w:rPr>
          <w:b/>
          <w:sz w:val="26"/>
          <w:szCs w:val="26"/>
        </w:rPr>
        <w:t>2</w:t>
      </w:r>
      <w:r w:rsidR="009B7704" w:rsidRPr="00B55C66">
        <w:rPr>
          <w:b/>
          <w:sz w:val="26"/>
          <w:szCs w:val="26"/>
        </w:rPr>
        <w:t xml:space="preserve">. </w:t>
      </w:r>
      <w:r w:rsidR="003043F4" w:rsidRPr="00B55C66">
        <w:rPr>
          <w:b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4006F58" w14:textId="77777777" w:rsidR="00455CE1" w:rsidRPr="00B55C66" w:rsidRDefault="003043F4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lastRenderedPageBreak/>
        <w:t xml:space="preserve"> </w:t>
      </w:r>
      <w:r w:rsidR="00455CE1" w:rsidRPr="00B55C66">
        <w:rPr>
          <w:sz w:val="26"/>
          <w:szCs w:val="26"/>
        </w:rPr>
        <w:t>Муниципальная услуга предоставляется бесплатно.</w:t>
      </w:r>
    </w:p>
    <w:p w14:paraId="0FBC3F5D" w14:textId="7E5C34D3" w:rsidR="00455CE1" w:rsidRPr="00B55C66" w:rsidRDefault="005E01C8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  <w:r w:rsidRPr="00B55C66">
        <w:rPr>
          <w:b/>
          <w:sz w:val="26"/>
          <w:szCs w:val="26"/>
        </w:rPr>
        <w:t>1</w:t>
      </w:r>
      <w:r w:rsidR="003F3A89" w:rsidRPr="00B55C66">
        <w:rPr>
          <w:b/>
          <w:sz w:val="26"/>
          <w:szCs w:val="26"/>
        </w:rPr>
        <w:t>3</w:t>
      </w:r>
      <w:r w:rsidR="00455CE1" w:rsidRPr="00B55C66">
        <w:rPr>
          <w:b/>
          <w:sz w:val="26"/>
          <w:szCs w:val="26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14:paraId="43C89038" w14:textId="77777777" w:rsidR="00482B55" w:rsidRPr="00B55C66" w:rsidRDefault="00482B55" w:rsidP="00B55C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" w:name="Par193"/>
      <w:bookmarkEnd w:id="1"/>
      <w:r w:rsidRPr="00B55C66">
        <w:rPr>
          <w:rFonts w:ascii="Times New Roman" w:hAnsi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4096AF5F" w14:textId="2E15E384" w:rsidR="00455CE1" w:rsidRPr="00B55C66" w:rsidRDefault="005E01C8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  <w:r w:rsidRPr="00B55C66">
        <w:rPr>
          <w:b/>
          <w:sz w:val="26"/>
          <w:szCs w:val="26"/>
        </w:rPr>
        <w:t>1</w:t>
      </w:r>
      <w:r w:rsidR="003F3A89" w:rsidRPr="00B55C66">
        <w:rPr>
          <w:b/>
          <w:sz w:val="26"/>
          <w:szCs w:val="26"/>
        </w:rPr>
        <w:t>4</w:t>
      </w:r>
      <w:r w:rsidR="00455CE1" w:rsidRPr="00B55C66">
        <w:rPr>
          <w:b/>
          <w:sz w:val="26"/>
          <w:szCs w:val="26"/>
        </w:rPr>
        <w:t>.</w:t>
      </w:r>
      <w:r w:rsidR="00A86F88" w:rsidRPr="00B55C66">
        <w:rPr>
          <w:b/>
          <w:sz w:val="26"/>
          <w:szCs w:val="26"/>
        </w:rPr>
        <w:t xml:space="preserve"> </w:t>
      </w:r>
      <w:r w:rsidR="00455CE1" w:rsidRPr="00B55C66">
        <w:rPr>
          <w:b/>
          <w:sz w:val="26"/>
          <w:szCs w:val="26"/>
        </w:rPr>
        <w:t xml:space="preserve">Срок регистрации заявления о предоставлении муниципальной услуги </w:t>
      </w:r>
    </w:p>
    <w:p w14:paraId="6FD2A3F4" w14:textId="2625FB20" w:rsidR="00455CE1" w:rsidRPr="00B55C66" w:rsidRDefault="005E01C8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1</w:t>
      </w:r>
      <w:r w:rsidR="003F3A89" w:rsidRPr="00B55C66">
        <w:rPr>
          <w:sz w:val="26"/>
          <w:szCs w:val="26"/>
        </w:rPr>
        <w:t>4</w:t>
      </w:r>
      <w:r w:rsidR="00334597" w:rsidRPr="00B55C66">
        <w:rPr>
          <w:sz w:val="26"/>
          <w:szCs w:val="26"/>
        </w:rPr>
        <w:t>.1</w:t>
      </w:r>
      <w:r w:rsidR="00A86F88" w:rsidRPr="00B55C66">
        <w:rPr>
          <w:sz w:val="26"/>
          <w:szCs w:val="26"/>
        </w:rPr>
        <w:t xml:space="preserve">. </w:t>
      </w:r>
      <w:r w:rsidR="00455CE1" w:rsidRPr="00B55C66">
        <w:rPr>
          <w:sz w:val="26"/>
          <w:szCs w:val="26"/>
        </w:rPr>
        <w:t>Заявление о предоставлении муниципальной услуги, поданное заявителем при личном обращении в</w:t>
      </w:r>
      <w:r w:rsidR="00504294" w:rsidRPr="00B55C66">
        <w:rPr>
          <w:sz w:val="26"/>
          <w:szCs w:val="26"/>
        </w:rPr>
        <w:t xml:space="preserve"> </w:t>
      </w:r>
      <w:r w:rsidR="00875897" w:rsidRPr="00B55C66">
        <w:rPr>
          <w:sz w:val="26"/>
          <w:szCs w:val="26"/>
        </w:rPr>
        <w:t>Администрацию</w:t>
      </w:r>
      <w:r w:rsidR="00455CE1" w:rsidRPr="00B55C66">
        <w:rPr>
          <w:sz w:val="26"/>
          <w:szCs w:val="26"/>
        </w:rPr>
        <w:t>, регистрируется</w:t>
      </w:r>
      <w:r w:rsidR="002961DD" w:rsidRPr="00B55C66">
        <w:rPr>
          <w:sz w:val="26"/>
          <w:szCs w:val="26"/>
        </w:rPr>
        <w:t xml:space="preserve"> </w:t>
      </w:r>
      <w:r w:rsidR="00455CE1" w:rsidRPr="00B55C66">
        <w:rPr>
          <w:sz w:val="26"/>
          <w:szCs w:val="26"/>
        </w:rPr>
        <w:t>в</w:t>
      </w:r>
      <w:r w:rsidR="002961DD" w:rsidRPr="00B55C66">
        <w:rPr>
          <w:sz w:val="26"/>
          <w:szCs w:val="26"/>
        </w:rPr>
        <w:t xml:space="preserve"> </w:t>
      </w:r>
      <w:r w:rsidR="00455CE1" w:rsidRPr="00B55C66">
        <w:rPr>
          <w:sz w:val="26"/>
          <w:szCs w:val="26"/>
        </w:rPr>
        <w:t>день обращения заявителя. При этом продолжительность приема при личном обращении заявителя не должна превышать 15 минут.</w:t>
      </w:r>
    </w:p>
    <w:p w14:paraId="7EE8BCAD" w14:textId="16E3399D" w:rsidR="001A4A1B" w:rsidRPr="00B55C66" w:rsidRDefault="005E01C8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1</w:t>
      </w:r>
      <w:r w:rsidR="003F3A89" w:rsidRPr="00B55C66">
        <w:rPr>
          <w:sz w:val="26"/>
          <w:szCs w:val="26"/>
        </w:rPr>
        <w:t>4</w:t>
      </w:r>
      <w:r w:rsidR="00334597" w:rsidRPr="00B55C66">
        <w:rPr>
          <w:sz w:val="26"/>
          <w:szCs w:val="26"/>
        </w:rPr>
        <w:t>.2</w:t>
      </w:r>
      <w:r w:rsidR="00A86F88" w:rsidRPr="00B55C66">
        <w:rPr>
          <w:sz w:val="26"/>
          <w:szCs w:val="26"/>
        </w:rPr>
        <w:t>.</w:t>
      </w:r>
      <w:r w:rsidR="00334597" w:rsidRPr="00B55C66">
        <w:rPr>
          <w:sz w:val="26"/>
          <w:szCs w:val="26"/>
        </w:rPr>
        <w:t xml:space="preserve"> </w:t>
      </w:r>
      <w:r w:rsidR="0082246C" w:rsidRPr="00B55C66">
        <w:rPr>
          <w:sz w:val="26"/>
          <w:szCs w:val="26"/>
        </w:rPr>
        <w:t xml:space="preserve">При оказании услуги в электронном виде заявление о предоставлении муниципальной услуги, поданное заявителем регистрируется не позднее первого рабочего дня после поступления заявления в </w:t>
      </w:r>
      <w:r w:rsidR="00875897" w:rsidRPr="00B55C66">
        <w:rPr>
          <w:sz w:val="26"/>
          <w:szCs w:val="26"/>
        </w:rPr>
        <w:t>Администрацию</w:t>
      </w:r>
      <w:r w:rsidR="001F3B1F" w:rsidRPr="00B55C66">
        <w:rPr>
          <w:sz w:val="26"/>
          <w:szCs w:val="26"/>
        </w:rPr>
        <w:t>.</w:t>
      </w:r>
    </w:p>
    <w:p w14:paraId="419B2E8F" w14:textId="51D06EC8" w:rsidR="00455CE1" w:rsidRPr="00B55C66" w:rsidRDefault="00455CE1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  <w:r w:rsidRPr="00B55C66">
        <w:rPr>
          <w:b/>
          <w:sz w:val="26"/>
          <w:szCs w:val="26"/>
        </w:rPr>
        <w:t>1</w:t>
      </w:r>
      <w:r w:rsidR="003F3A89" w:rsidRPr="00B55C66">
        <w:rPr>
          <w:b/>
          <w:sz w:val="26"/>
          <w:szCs w:val="26"/>
        </w:rPr>
        <w:t>5</w:t>
      </w:r>
      <w:r w:rsidRPr="00B55C66">
        <w:rPr>
          <w:b/>
          <w:sz w:val="26"/>
          <w:szCs w:val="26"/>
        </w:rPr>
        <w:t>.</w:t>
      </w:r>
      <w:r w:rsidR="00A86F88" w:rsidRPr="00B55C66">
        <w:rPr>
          <w:b/>
          <w:sz w:val="26"/>
          <w:szCs w:val="26"/>
        </w:rPr>
        <w:t xml:space="preserve"> </w:t>
      </w:r>
      <w:r w:rsidRPr="00B55C66">
        <w:rPr>
          <w:b/>
          <w:sz w:val="26"/>
          <w:szCs w:val="26"/>
        </w:rPr>
        <w:t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302B08A3" w14:textId="77777777" w:rsidR="00482B55" w:rsidRPr="00B55C66" w:rsidRDefault="00482B55" w:rsidP="00B55C66">
      <w:pPr>
        <w:spacing w:after="12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15.1.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инвалидов.</w:t>
      </w:r>
    </w:p>
    <w:p w14:paraId="7DF734E5" w14:textId="77777777" w:rsidR="00482B55" w:rsidRPr="00B55C66" w:rsidRDefault="00482B55" w:rsidP="00B55C6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14:paraId="0FB533AC" w14:textId="77777777" w:rsidR="00482B55" w:rsidRPr="00B55C66" w:rsidRDefault="00482B55" w:rsidP="00B55C6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lastRenderedPageBreak/>
        <w:t>- режим работы Отдела;</w:t>
      </w:r>
    </w:p>
    <w:p w14:paraId="358C1857" w14:textId="77777777" w:rsidR="00482B55" w:rsidRPr="00B55C66" w:rsidRDefault="00482B55" w:rsidP="00B55C6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- адрес электронной почты Администрации округа;</w:t>
      </w:r>
    </w:p>
    <w:p w14:paraId="5A8E86B0" w14:textId="77777777" w:rsidR="00482B55" w:rsidRPr="00B55C66" w:rsidRDefault="00482B55" w:rsidP="00B55C6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- телефонные номера специалистов, осуществляющих консультации по предоставлению муниципальной услуги.</w:t>
      </w:r>
    </w:p>
    <w:p w14:paraId="28D1F9E9" w14:textId="77777777" w:rsidR="00482B55" w:rsidRPr="00B55C66" w:rsidRDefault="00482B55" w:rsidP="00B55C6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Помещение для непосредственного взаимодействия специалистов Отдела с заявителями организовано в общем кабинете для специалистов отдела.</w:t>
      </w:r>
    </w:p>
    <w:p w14:paraId="1A6D2FAC" w14:textId="77777777" w:rsidR="00482B55" w:rsidRPr="00B55C66" w:rsidRDefault="00482B55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14:paraId="69CA8CA8" w14:textId="77777777" w:rsidR="00482B55" w:rsidRPr="00B55C66" w:rsidRDefault="00482B55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Для предоставления муниципальной услуги кабинет оснащен стульями и столами для заполнения заявления о предоставлении муниципальной услуги и письменными принадлежностями.</w:t>
      </w:r>
    </w:p>
    <w:p w14:paraId="1A830B8F" w14:textId="77777777" w:rsidR="00482B55" w:rsidRPr="00B55C66" w:rsidRDefault="00482B55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 xml:space="preserve">Помещение, в котором предоставляется муниципальная услуга, оборудовано информационными стендами. </w:t>
      </w:r>
    </w:p>
    <w:p w14:paraId="305F3076" w14:textId="77777777" w:rsidR="00482B55" w:rsidRPr="00B55C66" w:rsidRDefault="00482B55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На информационных стендах размещаются:</w:t>
      </w:r>
    </w:p>
    <w:p w14:paraId="4ED2EB98" w14:textId="77777777" w:rsidR="00482B55" w:rsidRPr="00B55C66" w:rsidRDefault="00482B55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- перечень документов, необходимых для получения муниципальной услуги;</w:t>
      </w:r>
    </w:p>
    <w:p w14:paraId="0CA50010" w14:textId="77777777" w:rsidR="00482B55" w:rsidRPr="00B55C66" w:rsidRDefault="00482B55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- образцы оформления заявления о предоставлении муниципальной услуги;</w:t>
      </w:r>
    </w:p>
    <w:p w14:paraId="3100111F" w14:textId="77777777" w:rsidR="00482B55" w:rsidRPr="00B55C66" w:rsidRDefault="00482B55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- основания для отказа в предоставлении муниципальной услуги;</w:t>
      </w:r>
    </w:p>
    <w:p w14:paraId="6A9DABA6" w14:textId="77777777" w:rsidR="00482B55" w:rsidRPr="00B55C66" w:rsidRDefault="00482B55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- сроки предоставления муниципальной услуги;</w:t>
      </w:r>
    </w:p>
    <w:p w14:paraId="3DCEF3E5" w14:textId="77777777" w:rsidR="00482B55" w:rsidRPr="00B55C66" w:rsidRDefault="00482B55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- порядок получения консультаций;</w:t>
      </w:r>
    </w:p>
    <w:p w14:paraId="476F63F2" w14:textId="77777777" w:rsidR="00482B55" w:rsidRPr="00B55C66" w:rsidRDefault="00482B55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- порядок обжалования решений и действий (бездействия) Администрации округа, должностных лиц Администрации округа либо муниципальных служащих.</w:t>
      </w:r>
    </w:p>
    <w:p w14:paraId="175A06E5" w14:textId="77777777" w:rsidR="00482B55" w:rsidRPr="00B55C66" w:rsidRDefault="00482B55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Помещения, в которых предоставляется муниципальная услуга,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14:paraId="73C739B5" w14:textId="77777777" w:rsidR="00482B55" w:rsidRPr="00B55C66" w:rsidRDefault="00482B55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55C66">
        <w:rPr>
          <w:rFonts w:ascii="Times New Roman" w:hAnsi="Times New Roman"/>
          <w:sz w:val="26"/>
          <w:szCs w:val="26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359D4400" w14:textId="77777777" w:rsidR="00482B55" w:rsidRPr="00B55C66" w:rsidRDefault="00482B55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  <w:r w:rsidRPr="00B55C66">
        <w:rPr>
          <w:sz w:val="26"/>
          <w:szCs w:val="26"/>
        </w:rPr>
        <w:t>15.2. Территория, прилегающая к зданию, оборудуется местами для парковки автотранспортных средств, включая автотранспортные средства инвалидов</w:t>
      </w:r>
      <w:r w:rsidRPr="00B55C66">
        <w:rPr>
          <w:b/>
          <w:sz w:val="26"/>
          <w:szCs w:val="26"/>
        </w:rPr>
        <w:t xml:space="preserve"> </w:t>
      </w:r>
    </w:p>
    <w:p w14:paraId="46C20285" w14:textId="77777777" w:rsidR="00482B55" w:rsidRPr="00B55C66" w:rsidRDefault="00482B55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</w:p>
    <w:p w14:paraId="7D1F4DBC" w14:textId="6D468DFD" w:rsidR="00455CE1" w:rsidRPr="00B55C66" w:rsidRDefault="00455CE1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  <w:r w:rsidRPr="00B55C66">
        <w:rPr>
          <w:b/>
          <w:sz w:val="26"/>
          <w:szCs w:val="26"/>
        </w:rPr>
        <w:t>1</w:t>
      </w:r>
      <w:r w:rsidR="003F3A89" w:rsidRPr="00B55C66">
        <w:rPr>
          <w:b/>
          <w:sz w:val="26"/>
          <w:szCs w:val="26"/>
        </w:rPr>
        <w:t>6</w:t>
      </w:r>
      <w:r w:rsidRPr="00B55C66">
        <w:rPr>
          <w:b/>
          <w:sz w:val="26"/>
          <w:szCs w:val="26"/>
        </w:rPr>
        <w:t>. Показатели доступности и качества муниципальной услуги</w:t>
      </w:r>
    </w:p>
    <w:p w14:paraId="71BA70F2" w14:textId="77777777" w:rsidR="00482B55" w:rsidRPr="00B55C66" w:rsidRDefault="00482B55" w:rsidP="00B55C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 xml:space="preserve">16.1. Показателями доступности и качества муниципальной услуги определяются как выполнение Администрацией округа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188BEB5A" w14:textId="77777777" w:rsidR="00482B55" w:rsidRPr="00B55C66" w:rsidRDefault="00482B55" w:rsidP="00007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 xml:space="preserve">доступность: </w:t>
      </w:r>
    </w:p>
    <w:p w14:paraId="4AD0A3B3" w14:textId="77777777" w:rsidR="00482B55" w:rsidRPr="00B55C66" w:rsidRDefault="00482B55" w:rsidP="00B55C66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B55C66">
        <w:rPr>
          <w:color w:val="auto"/>
          <w:sz w:val="26"/>
          <w:szCs w:val="26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14:paraId="4124F939" w14:textId="77777777" w:rsidR="00482B55" w:rsidRPr="00B55C66" w:rsidRDefault="00482B55" w:rsidP="00B55C66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B55C66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14:paraId="4279C876" w14:textId="77777777" w:rsidR="00482B55" w:rsidRPr="00B55C66" w:rsidRDefault="00482B55" w:rsidP="00B55C66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B55C66">
        <w:rPr>
          <w:color w:val="auto"/>
          <w:sz w:val="26"/>
          <w:szCs w:val="26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550C3F04" w14:textId="77777777" w:rsidR="00482B55" w:rsidRPr="00B55C66" w:rsidRDefault="00482B55" w:rsidP="00B55C66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B55C66">
        <w:rPr>
          <w:color w:val="auto"/>
          <w:sz w:val="26"/>
          <w:szCs w:val="26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51DA68B9" w14:textId="77777777" w:rsidR="00482B55" w:rsidRPr="00B55C66" w:rsidRDefault="00482B55" w:rsidP="00B55C66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B55C66">
        <w:rPr>
          <w:color w:val="auto"/>
          <w:sz w:val="26"/>
          <w:szCs w:val="26"/>
        </w:rPr>
        <w:t xml:space="preserve">% (доля) граждан, имеющих доступ к получению </w:t>
      </w:r>
      <w:r w:rsidRPr="00B55C66">
        <w:rPr>
          <w:strike/>
          <w:color w:val="auto"/>
          <w:sz w:val="26"/>
          <w:szCs w:val="26"/>
        </w:rPr>
        <w:t>государственных</w:t>
      </w:r>
      <w:r w:rsidRPr="00B55C66">
        <w:rPr>
          <w:color w:val="auto"/>
          <w:sz w:val="26"/>
          <w:szCs w:val="26"/>
        </w:rPr>
        <w:t xml:space="preserve"> и муниципальных услуг по принципу «одного окна» по месту пребывания, в том числе в МФЦ - 90 процентов;</w:t>
      </w:r>
    </w:p>
    <w:p w14:paraId="42F06D1B" w14:textId="77777777" w:rsidR="00482B55" w:rsidRPr="00B55C66" w:rsidRDefault="00482B55" w:rsidP="00007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 xml:space="preserve">качество: </w:t>
      </w:r>
    </w:p>
    <w:p w14:paraId="1C966DDE" w14:textId="77777777" w:rsidR="00482B55" w:rsidRPr="00B55C66" w:rsidRDefault="00482B55" w:rsidP="00B55C66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B55C66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 </w:t>
      </w:r>
    </w:p>
    <w:p w14:paraId="32F84C07" w14:textId="5EA67C3F" w:rsidR="00455CE1" w:rsidRPr="00B55C66" w:rsidRDefault="00482B55" w:rsidP="00B55C66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B55C66">
        <w:rPr>
          <w:color w:val="auto"/>
          <w:sz w:val="26"/>
          <w:szCs w:val="26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14:paraId="34FADF9A" w14:textId="77777777" w:rsidR="001C4925" w:rsidRPr="00B55C66" w:rsidRDefault="001C4925" w:rsidP="00B55C66">
      <w:pPr>
        <w:pStyle w:val="afd"/>
        <w:spacing w:line="360" w:lineRule="auto"/>
        <w:jc w:val="center"/>
        <w:rPr>
          <w:sz w:val="26"/>
          <w:szCs w:val="26"/>
        </w:rPr>
      </w:pPr>
    </w:p>
    <w:p w14:paraId="7A897F4F" w14:textId="285F3C31" w:rsidR="00455CE1" w:rsidRPr="005F1EE7" w:rsidRDefault="00455CE1" w:rsidP="00B55C66">
      <w:pPr>
        <w:pStyle w:val="afd"/>
        <w:spacing w:line="360" w:lineRule="auto"/>
        <w:jc w:val="center"/>
        <w:rPr>
          <w:b/>
          <w:sz w:val="26"/>
          <w:szCs w:val="26"/>
        </w:rPr>
      </w:pPr>
      <w:r w:rsidRPr="005F1EE7">
        <w:rPr>
          <w:b/>
          <w:sz w:val="26"/>
          <w:szCs w:val="26"/>
        </w:rPr>
        <w:t>III.</w:t>
      </w:r>
      <w:r w:rsidR="00B069C6" w:rsidRPr="005F1EE7">
        <w:rPr>
          <w:b/>
          <w:sz w:val="26"/>
          <w:szCs w:val="26"/>
        </w:rPr>
        <w:t xml:space="preserve"> </w:t>
      </w:r>
      <w:r w:rsidR="009A4071" w:rsidRPr="005F1EE7">
        <w:rPr>
          <w:b/>
          <w:sz w:val="26"/>
          <w:szCs w:val="26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="009A4071" w:rsidRPr="005F1EE7">
        <w:rPr>
          <w:b/>
          <w:sz w:val="26"/>
          <w:szCs w:val="26"/>
        </w:rPr>
        <w:lastRenderedPageBreak/>
        <w:t>ОСОБЕННОСТИ ВЫПОЛНЕНИЯ АДМИНИСТРАТИВНЫХ ПРОЦЕДУР В МНОГОФУНКЦИОНАЛЬНЫХ ЦЕНТРАХ</w:t>
      </w:r>
    </w:p>
    <w:p w14:paraId="07E5E094" w14:textId="77777777" w:rsidR="004B0C41" w:rsidRPr="005F1EE7" w:rsidRDefault="004B0C41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</w:p>
    <w:p w14:paraId="18E55061" w14:textId="1306A91A" w:rsidR="00455CE1" w:rsidRPr="00B55C66" w:rsidRDefault="00455CE1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  <w:r w:rsidRPr="00B55C66">
        <w:rPr>
          <w:b/>
          <w:sz w:val="26"/>
          <w:szCs w:val="26"/>
        </w:rPr>
        <w:t>1</w:t>
      </w:r>
      <w:r w:rsidR="003F3A89" w:rsidRPr="00B55C66">
        <w:rPr>
          <w:b/>
          <w:sz w:val="26"/>
          <w:szCs w:val="26"/>
        </w:rPr>
        <w:t>7</w:t>
      </w:r>
      <w:r w:rsidRPr="00B55C66">
        <w:rPr>
          <w:b/>
          <w:sz w:val="26"/>
          <w:szCs w:val="26"/>
        </w:rPr>
        <w:t>. Исчерпывающий перечень административных процедур</w:t>
      </w:r>
    </w:p>
    <w:p w14:paraId="30495F13" w14:textId="77777777" w:rsidR="00DF3470" w:rsidRPr="00B55C66" w:rsidRDefault="00DF3470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- процедура приема и регистрации заявления о предоставлении муниципальной услуги;</w:t>
      </w:r>
    </w:p>
    <w:p w14:paraId="09D11A79" w14:textId="77777777" w:rsidR="00DF3470" w:rsidRPr="00B55C66" w:rsidRDefault="00DF3470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- процедура рассмотрения заявления о предоставлении муниципальной услуги;</w:t>
      </w:r>
    </w:p>
    <w:p w14:paraId="35F13AC5" w14:textId="77777777" w:rsidR="00DF3470" w:rsidRPr="00B55C66" w:rsidRDefault="00DF3470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- процедура направления межведомственных запросов;</w:t>
      </w:r>
    </w:p>
    <w:p w14:paraId="026874DB" w14:textId="09510F3E" w:rsidR="003A303D" w:rsidRPr="00B55C66" w:rsidRDefault="00DF3470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- </w:t>
      </w:r>
      <w:r w:rsidR="00A8096E" w:rsidRPr="00B55C66">
        <w:rPr>
          <w:sz w:val="26"/>
          <w:szCs w:val="26"/>
        </w:rPr>
        <w:t>принятие решения о предоставлении услуги или об отказе в предоставлении услуги</w:t>
      </w:r>
      <w:r w:rsidR="00CB0F36" w:rsidRPr="00B55C66">
        <w:rPr>
          <w:sz w:val="26"/>
          <w:szCs w:val="26"/>
        </w:rPr>
        <w:t>;</w:t>
      </w:r>
    </w:p>
    <w:p w14:paraId="7C57AE80" w14:textId="6ECC4C66" w:rsidR="00DF3470" w:rsidRPr="00B55C66" w:rsidRDefault="003A303D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- </w:t>
      </w:r>
      <w:r w:rsidR="00A8096E" w:rsidRPr="00B55C66">
        <w:rPr>
          <w:sz w:val="26"/>
          <w:szCs w:val="26"/>
        </w:rPr>
        <w:t>выдача результата предоставления муниципальной услуги</w:t>
      </w:r>
      <w:r w:rsidR="0066267A" w:rsidRPr="00B55C66">
        <w:rPr>
          <w:sz w:val="26"/>
          <w:szCs w:val="26"/>
        </w:rPr>
        <w:t>.</w:t>
      </w:r>
      <w:r w:rsidR="00DF3470" w:rsidRPr="00B55C66">
        <w:rPr>
          <w:sz w:val="26"/>
          <w:szCs w:val="26"/>
        </w:rPr>
        <w:t xml:space="preserve"> </w:t>
      </w:r>
    </w:p>
    <w:p w14:paraId="4ACE6681" w14:textId="5C9B4C4E" w:rsidR="00CC1E4A" w:rsidRPr="00B55C66" w:rsidRDefault="00814D1F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  <w:r w:rsidRPr="00B55C66">
        <w:rPr>
          <w:b/>
          <w:sz w:val="26"/>
          <w:szCs w:val="26"/>
        </w:rPr>
        <w:t>1</w:t>
      </w:r>
      <w:r w:rsidR="003F3A89" w:rsidRPr="00B55C66">
        <w:rPr>
          <w:b/>
          <w:sz w:val="26"/>
          <w:szCs w:val="26"/>
        </w:rPr>
        <w:t>7</w:t>
      </w:r>
      <w:r w:rsidRPr="00B55C66">
        <w:rPr>
          <w:b/>
          <w:sz w:val="26"/>
          <w:szCs w:val="26"/>
        </w:rPr>
        <w:t>.1</w:t>
      </w:r>
      <w:r w:rsidR="00CC1E4A" w:rsidRPr="00B55C66">
        <w:rPr>
          <w:b/>
          <w:sz w:val="26"/>
          <w:szCs w:val="26"/>
        </w:rPr>
        <w:t>. Процедура приема и регистрации заявления о пред</w:t>
      </w:r>
      <w:r w:rsidR="00336B99" w:rsidRPr="00B55C66">
        <w:rPr>
          <w:b/>
          <w:sz w:val="26"/>
          <w:szCs w:val="26"/>
        </w:rPr>
        <w:t>оставлении муниципальной услуги</w:t>
      </w:r>
    </w:p>
    <w:p w14:paraId="6B3F32F6" w14:textId="2A9271D2" w:rsidR="00CC1E4A" w:rsidRPr="00B55C66" w:rsidRDefault="00CC1E4A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B55C66">
          <w:rPr>
            <w:sz w:val="26"/>
            <w:szCs w:val="26"/>
          </w:rPr>
          <w:t xml:space="preserve">пункте </w:t>
        </w:r>
        <w:r w:rsidR="003F3A89" w:rsidRPr="00B55C66">
          <w:rPr>
            <w:sz w:val="26"/>
            <w:szCs w:val="26"/>
          </w:rPr>
          <w:t>9</w:t>
        </w:r>
        <w:r w:rsidRPr="00B55C66">
          <w:rPr>
            <w:sz w:val="26"/>
            <w:szCs w:val="26"/>
          </w:rPr>
          <w:t>.1</w:t>
        </w:r>
      </w:hyperlink>
      <w:r w:rsidRPr="00B55C66">
        <w:rPr>
          <w:sz w:val="26"/>
          <w:szCs w:val="26"/>
        </w:rPr>
        <w:t xml:space="preserve"> настояще</w:t>
      </w:r>
      <w:r w:rsidR="006352C1" w:rsidRPr="00B55C66">
        <w:rPr>
          <w:sz w:val="26"/>
          <w:szCs w:val="26"/>
        </w:rPr>
        <w:t>го административного регламента, или без приложения таковых.</w:t>
      </w:r>
    </w:p>
    <w:p w14:paraId="7292E7DF" w14:textId="7676A957" w:rsidR="00CC1E4A" w:rsidRPr="00B55C66" w:rsidRDefault="00CC1E4A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Лицом, уполномоченным на выполнение административной процедуры, явля</w:t>
      </w:r>
      <w:r w:rsidR="00B069C6" w:rsidRPr="00B55C66">
        <w:rPr>
          <w:sz w:val="26"/>
          <w:szCs w:val="26"/>
        </w:rPr>
        <w:t>ю</w:t>
      </w:r>
      <w:r w:rsidRPr="00B55C66">
        <w:rPr>
          <w:sz w:val="26"/>
          <w:szCs w:val="26"/>
        </w:rPr>
        <w:t>тся специалист</w:t>
      </w:r>
      <w:r w:rsidR="00B069C6" w:rsidRPr="00B55C66">
        <w:rPr>
          <w:sz w:val="26"/>
          <w:szCs w:val="26"/>
        </w:rPr>
        <w:t>ы</w:t>
      </w:r>
      <w:r w:rsidRPr="00B55C66">
        <w:rPr>
          <w:sz w:val="26"/>
          <w:szCs w:val="26"/>
        </w:rPr>
        <w:t xml:space="preserve"> </w:t>
      </w:r>
      <w:r w:rsidR="00B069C6" w:rsidRPr="00B55C66">
        <w:rPr>
          <w:sz w:val="26"/>
          <w:szCs w:val="26"/>
        </w:rPr>
        <w:t>отделов</w:t>
      </w:r>
      <w:r w:rsidRPr="00B55C66">
        <w:rPr>
          <w:sz w:val="26"/>
          <w:szCs w:val="26"/>
        </w:rPr>
        <w:t>.</w:t>
      </w:r>
    </w:p>
    <w:p w14:paraId="08D6546B" w14:textId="07599C31" w:rsidR="00CC1E4A" w:rsidRPr="00B55C66" w:rsidRDefault="00CC1E4A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Специалист </w:t>
      </w:r>
      <w:r w:rsidR="00B069C6" w:rsidRPr="00B55C66">
        <w:rPr>
          <w:sz w:val="26"/>
          <w:szCs w:val="26"/>
        </w:rPr>
        <w:t>Отдела</w:t>
      </w:r>
      <w:r w:rsidRPr="00B55C66">
        <w:rPr>
          <w:sz w:val="26"/>
          <w:szCs w:val="26"/>
        </w:rPr>
        <w:t>:</w:t>
      </w:r>
    </w:p>
    <w:p w14:paraId="217150D5" w14:textId="77777777" w:rsidR="00CC1E4A" w:rsidRPr="00B55C66" w:rsidRDefault="00CC1E4A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14:paraId="1336CB8E" w14:textId="77777777" w:rsidR="00CC1E4A" w:rsidRPr="00B55C66" w:rsidRDefault="00CC1E4A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14:paraId="382BC7B3" w14:textId="77777777" w:rsidR="00CC1E4A" w:rsidRPr="00B55C66" w:rsidRDefault="00CC1E4A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14:paraId="0298F1F3" w14:textId="77777777" w:rsidR="00CC1E4A" w:rsidRPr="00B55C66" w:rsidRDefault="00CC1E4A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4086BB8A" w14:textId="77777777" w:rsidR="00CC1E4A" w:rsidRPr="00B55C66" w:rsidRDefault="00CC1E4A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- регистрирует заявления о предоставлении муниципальной услуги.</w:t>
      </w:r>
    </w:p>
    <w:p w14:paraId="0213178B" w14:textId="77777777" w:rsidR="008E15A3" w:rsidRPr="00B55C66" w:rsidRDefault="00CC1E4A" w:rsidP="00B55C6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" w:name="P209"/>
      <w:bookmarkEnd w:id="2"/>
      <w:r w:rsidRPr="00B55C66">
        <w:rPr>
          <w:rFonts w:ascii="Times New Roman" w:hAnsi="Times New Roman"/>
          <w:sz w:val="26"/>
          <w:szCs w:val="26"/>
        </w:rPr>
        <w:lastRenderedPageBreak/>
        <w:t>Регистрация заявления о предоставлении муниципальной услуги осуществляется как на бумажном носителе, так и в</w:t>
      </w:r>
      <w:r w:rsidR="00981D10" w:rsidRPr="00B55C66">
        <w:rPr>
          <w:rFonts w:ascii="Times New Roman" w:hAnsi="Times New Roman"/>
          <w:sz w:val="26"/>
          <w:szCs w:val="26"/>
        </w:rPr>
        <w:t xml:space="preserve"> электронном виде </w:t>
      </w:r>
      <w:r w:rsidR="00A61E4E" w:rsidRPr="00B55C66">
        <w:rPr>
          <w:rFonts w:ascii="Times New Roman" w:hAnsi="Times New Roman"/>
          <w:sz w:val="26"/>
          <w:szCs w:val="26"/>
        </w:rPr>
        <w:t xml:space="preserve">по адресу электронной почты: </w:t>
      </w:r>
      <w:r w:rsidR="008E15A3" w:rsidRPr="00B55C66">
        <w:rPr>
          <w:rFonts w:ascii="Times New Roman" w:eastAsia="Times New Roman" w:hAnsi="Times New Roman"/>
          <w:sz w:val="26"/>
          <w:szCs w:val="26"/>
          <w:lang w:eastAsia="ru-RU"/>
        </w:rPr>
        <w:t>anuchinsky_oizo@list.ru</w:t>
      </w:r>
    </w:p>
    <w:p w14:paraId="143CD9EC" w14:textId="5E912A5D" w:rsidR="00CC1E4A" w:rsidRPr="00B55C66" w:rsidRDefault="00CC1E4A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Регистрация заявления о предоставлении муниципальной услуги производится в день поступления обращения заявителя.</w:t>
      </w:r>
    </w:p>
    <w:p w14:paraId="7D80FF15" w14:textId="58C5DAF7" w:rsidR="00CC1E4A" w:rsidRPr="00B55C66" w:rsidRDefault="00CC1E4A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bookmarkStart w:id="3" w:name="P212"/>
      <w:bookmarkEnd w:id="3"/>
      <w:r w:rsidRPr="00B55C66">
        <w:rPr>
          <w:sz w:val="26"/>
          <w:szCs w:val="26"/>
        </w:rPr>
        <w:t>Специалист</w:t>
      </w:r>
      <w:r w:rsidR="006F07AE" w:rsidRPr="00B55C66">
        <w:rPr>
          <w:sz w:val="26"/>
          <w:szCs w:val="26"/>
        </w:rPr>
        <w:t>,</w:t>
      </w:r>
      <w:r w:rsidRPr="00B55C66">
        <w:rPr>
          <w:sz w:val="26"/>
          <w:szCs w:val="26"/>
        </w:rPr>
        <w:t xml:space="preserve"> </w:t>
      </w:r>
      <w:r w:rsidR="006F07AE" w:rsidRPr="00B55C66">
        <w:rPr>
          <w:sz w:val="26"/>
          <w:szCs w:val="26"/>
        </w:rPr>
        <w:t>ответственный за прием документов</w:t>
      </w:r>
      <w:r w:rsidR="00182EA3" w:rsidRPr="00B55C66">
        <w:rPr>
          <w:sz w:val="26"/>
          <w:szCs w:val="26"/>
        </w:rPr>
        <w:t>,</w:t>
      </w:r>
      <w:r w:rsidR="006F07AE" w:rsidRPr="00B55C66">
        <w:rPr>
          <w:sz w:val="26"/>
          <w:szCs w:val="26"/>
        </w:rPr>
        <w:t xml:space="preserve"> </w:t>
      </w:r>
      <w:r w:rsidRPr="00B55C66">
        <w:rPr>
          <w:sz w:val="26"/>
          <w:szCs w:val="26"/>
        </w:rPr>
        <w:t xml:space="preserve">не позднее следующего рабочего дня после </w:t>
      </w:r>
      <w:r w:rsidR="00141EDF" w:rsidRPr="00B55C66">
        <w:rPr>
          <w:sz w:val="26"/>
          <w:szCs w:val="26"/>
        </w:rPr>
        <w:t>дня регистрации</w:t>
      </w:r>
      <w:r w:rsidRPr="00B55C66">
        <w:rPr>
          <w:sz w:val="26"/>
          <w:szCs w:val="26"/>
        </w:rPr>
        <w:t xml:space="preserve"> </w:t>
      </w:r>
      <w:r w:rsidR="00141EDF" w:rsidRPr="00B55C66">
        <w:rPr>
          <w:sz w:val="26"/>
          <w:szCs w:val="26"/>
        </w:rPr>
        <w:t>заявления</w:t>
      </w:r>
      <w:r w:rsidRPr="00B55C66">
        <w:rPr>
          <w:sz w:val="26"/>
          <w:szCs w:val="26"/>
        </w:rPr>
        <w:t xml:space="preserve"> передает пакет документов </w:t>
      </w:r>
      <w:r w:rsidR="004C7FB4" w:rsidRPr="00B55C66">
        <w:rPr>
          <w:sz w:val="26"/>
          <w:szCs w:val="26"/>
        </w:rPr>
        <w:t xml:space="preserve">должностному лицу, уполномоченному для определения исполнителя за производство по заявлению </w:t>
      </w:r>
      <w:r w:rsidRPr="00B55C66">
        <w:rPr>
          <w:sz w:val="26"/>
          <w:szCs w:val="26"/>
        </w:rPr>
        <w:t>для дальнейшего его рассмотрения.</w:t>
      </w:r>
    </w:p>
    <w:p w14:paraId="58C6CC5A" w14:textId="62B1C0DB" w:rsidR="00CC1E4A" w:rsidRPr="00B55C66" w:rsidRDefault="00814D1F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  <w:r w:rsidRPr="00B55C66">
        <w:rPr>
          <w:b/>
          <w:sz w:val="26"/>
          <w:szCs w:val="26"/>
        </w:rPr>
        <w:t>1</w:t>
      </w:r>
      <w:r w:rsidR="003F3A89" w:rsidRPr="00B55C66">
        <w:rPr>
          <w:b/>
          <w:sz w:val="26"/>
          <w:szCs w:val="26"/>
        </w:rPr>
        <w:t>7</w:t>
      </w:r>
      <w:r w:rsidRPr="00B55C66">
        <w:rPr>
          <w:b/>
          <w:sz w:val="26"/>
          <w:szCs w:val="26"/>
        </w:rPr>
        <w:t>.2</w:t>
      </w:r>
      <w:r w:rsidR="00CC1E4A" w:rsidRPr="00B55C66">
        <w:rPr>
          <w:b/>
          <w:sz w:val="26"/>
          <w:szCs w:val="26"/>
        </w:rPr>
        <w:t>. Процедура рассмотрения заявления о предоставлении муниципальной услуги</w:t>
      </w:r>
    </w:p>
    <w:p w14:paraId="5D9A7F1F" w14:textId="3D4987CD" w:rsidR="00CC1E4A" w:rsidRPr="00B55C66" w:rsidRDefault="00CC1E4A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Основанием для начала административной процедуры является получение специалистом </w:t>
      </w:r>
      <w:r w:rsidR="00B069C6" w:rsidRPr="00B55C66">
        <w:rPr>
          <w:sz w:val="26"/>
          <w:szCs w:val="26"/>
        </w:rPr>
        <w:t>Отдела</w:t>
      </w:r>
      <w:r w:rsidRPr="00B55C66">
        <w:rPr>
          <w:sz w:val="26"/>
          <w:szCs w:val="26"/>
        </w:rPr>
        <w:t xml:space="preserve"> пакета документов, необходимого для предоставления муниципальной услуги.</w:t>
      </w:r>
    </w:p>
    <w:p w14:paraId="0B0BADB8" w14:textId="77777777" w:rsidR="00CC1E4A" w:rsidRPr="00B55C66" w:rsidRDefault="00CC1E4A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Специалист, ответственный за предоставление муниципальной услуги,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14:paraId="253FD420" w14:textId="43C0558C" w:rsidR="00955E0F" w:rsidRPr="00B55C66" w:rsidRDefault="00EF53AD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1</w:t>
      </w:r>
      <w:r w:rsidR="003F3A89" w:rsidRPr="00B55C66">
        <w:rPr>
          <w:sz w:val="26"/>
          <w:szCs w:val="26"/>
        </w:rPr>
        <w:t>7</w:t>
      </w:r>
      <w:r w:rsidRPr="00B55C66">
        <w:rPr>
          <w:sz w:val="26"/>
          <w:szCs w:val="26"/>
        </w:rPr>
        <w:t xml:space="preserve">.2.1. </w:t>
      </w:r>
      <w:r w:rsidR="00186B86" w:rsidRPr="00B55C66">
        <w:rPr>
          <w:sz w:val="26"/>
          <w:szCs w:val="26"/>
        </w:rPr>
        <w:t xml:space="preserve">При наличии оснований для отказа в предоставлении муниципальной услуги специалист </w:t>
      </w:r>
      <w:r w:rsidR="00955E0F" w:rsidRPr="00B55C66">
        <w:rPr>
          <w:sz w:val="26"/>
          <w:szCs w:val="26"/>
        </w:rPr>
        <w:t>О</w:t>
      </w:r>
      <w:r w:rsidR="00186B86" w:rsidRPr="00B55C66">
        <w:rPr>
          <w:sz w:val="26"/>
          <w:szCs w:val="26"/>
        </w:rPr>
        <w:t xml:space="preserve">тдела, ответственный за предоставление муниципальной услуги, готовит проект мотивированного отказа в согласовании проекта рекультивации, подписывает у заместителя Главы муниципального </w:t>
      </w:r>
      <w:r w:rsidR="002C3C99" w:rsidRPr="00B55C66">
        <w:rPr>
          <w:sz w:val="26"/>
          <w:szCs w:val="26"/>
        </w:rPr>
        <w:t>округа</w:t>
      </w:r>
      <w:r w:rsidR="00186B86" w:rsidRPr="00B55C66">
        <w:rPr>
          <w:sz w:val="26"/>
          <w:szCs w:val="26"/>
        </w:rPr>
        <w:t xml:space="preserve"> (далее - заместитель Главы муниципального </w:t>
      </w:r>
      <w:r w:rsidR="002C3C99" w:rsidRPr="00B55C66">
        <w:rPr>
          <w:sz w:val="26"/>
          <w:szCs w:val="26"/>
        </w:rPr>
        <w:t>округа</w:t>
      </w:r>
      <w:r w:rsidR="00186B86" w:rsidRPr="00B55C66">
        <w:rPr>
          <w:sz w:val="26"/>
          <w:szCs w:val="26"/>
        </w:rPr>
        <w:t xml:space="preserve">) и передает в </w:t>
      </w:r>
      <w:r w:rsidR="00955E0F" w:rsidRPr="00B55C66">
        <w:rPr>
          <w:sz w:val="26"/>
          <w:szCs w:val="26"/>
        </w:rPr>
        <w:t xml:space="preserve">общий </w:t>
      </w:r>
      <w:r w:rsidR="00186B86" w:rsidRPr="00B55C66">
        <w:rPr>
          <w:sz w:val="26"/>
          <w:szCs w:val="26"/>
        </w:rPr>
        <w:t>отдел с приложением документов, предоставленных заявителем, для регистрации</w:t>
      </w:r>
      <w:r w:rsidR="00955E0F" w:rsidRPr="00B55C66">
        <w:rPr>
          <w:sz w:val="26"/>
          <w:szCs w:val="26"/>
        </w:rPr>
        <w:t>.</w:t>
      </w:r>
    </w:p>
    <w:p w14:paraId="50AC2257" w14:textId="5A7DA6A8" w:rsidR="00EF53AD" w:rsidRPr="00B55C66" w:rsidRDefault="00EF53AD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1</w:t>
      </w:r>
      <w:r w:rsidR="003F3A89" w:rsidRPr="00B55C66">
        <w:rPr>
          <w:sz w:val="26"/>
          <w:szCs w:val="26"/>
        </w:rPr>
        <w:t>7</w:t>
      </w:r>
      <w:r w:rsidRPr="00B55C66">
        <w:rPr>
          <w:sz w:val="26"/>
          <w:szCs w:val="26"/>
        </w:rPr>
        <w:t xml:space="preserve">.2.2. В случае соответствия предоставленных документов, приложенных к заявлению о предоставлении муниципальной услуги, требованиям действующего законодательства Российской Федерации, </w:t>
      </w:r>
      <w:r w:rsidR="00975806" w:rsidRPr="00B55C66">
        <w:rPr>
          <w:sz w:val="26"/>
          <w:szCs w:val="26"/>
        </w:rPr>
        <w:t xml:space="preserve">специалист переходит </w:t>
      </w:r>
      <w:r w:rsidRPr="00B55C66">
        <w:rPr>
          <w:sz w:val="26"/>
          <w:szCs w:val="26"/>
        </w:rPr>
        <w:t>к процедуре направления межведомственных запросов.</w:t>
      </w:r>
    </w:p>
    <w:p w14:paraId="76AE4589" w14:textId="484E32B7" w:rsidR="00EF53AD" w:rsidRPr="00B55C66" w:rsidRDefault="00EF53AD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  <w:r w:rsidRPr="00B55C66">
        <w:rPr>
          <w:b/>
          <w:sz w:val="26"/>
          <w:szCs w:val="26"/>
        </w:rPr>
        <w:t>1</w:t>
      </w:r>
      <w:r w:rsidR="003F3A89" w:rsidRPr="00B55C66">
        <w:rPr>
          <w:b/>
          <w:sz w:val="26"/>
          <w:szCs w:val="26"/>
        </w:rPr>
        <w:t>7</w:t>
      </w:r>
      <w:r w:rsidRPr="00B55C66">
        <w:rPr>
          <w:b/>
          <w:sz w:val="26"/>
          <w:szCs w:val="26"/>
        </w:rPr>
        <w:t xml:space="preserve">.3. Процедура направления межведомственных запросов </w:t>
      </w:r>
    </w:p>
    <w:p w14:paraId="16AE821F" w14:textId="43A6F1DB" w:rsidR="00EF53AD" w:rsidRPr="00B55C66" w:rsidRDefault="0013228E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С</w:t>
      </w:r>
      <w:r w:rsidR="00EF53AD" w:rsidRPr="00B55C66">
        <w:rPr>
          <w:sz w:val="26"/>
          <w:szCs w:val="26"/>
        </w:rPr>
        <w:t xml:space="preserve">пециалист </w:t>
      </w:r>
      <w:r w:rsidR="00B069C6" w:rsidRPr="00B55C66">
        <w:rPr>
          <w:sz w:val="26"/>
          <w:szCs w:val="26"/>
        </w:rPr>
        <w:t>Отдела,</w:t>
      </w:r>
      <w:r w:rsidR="00EF53AD" w:rsidRPr="00B55C66">
        <w:rPr>
          <w:sz w:val="26"/>
          <w:szCs w:val="26"/>
        </w:rPr>
        <w:t xml:space="preserve"> ответственный за предоставление муниципальной услуги, формирует и направляет межведомственные запросы о предоставлении документов согласно перечню, указанному в п. </w:t>
      </w:r>
      <w:r w:rsidR="003F3A89" w:rsidRPr="00B55C66">
        <w:rPr>
          <w:sz w:val="26"/>
          <w:szCs w:val="26"/>
        </w:rPr>
        <w:t>9</w:t>
      </w:r>
      <w:r w:rsidR="00EF53AD" w:rsidRPr="00B55C66">
        <w:rPr>
          <w:sz w:val="26"/>
          <w:szCs w:val="26"/>
        </w:rPr>
        <w:t>.2 настоящего регламента.</w:t>
      </w:r>
    </w:p>
    <w:p w14:paraId="3FC2A1B9" w14:textId="48BA326B" w:rsidR="00EF53AD" w:rsidRPr="00B55C66" w:rsidRDefault="00EF53AD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Межведомственные запросы о предоставлении документов направляются на бумажном носителе или в форме электронного документа</w:t>
      </w:r>
      <w:r w:rsidR="00186B86" w:rsidRPr="00B55C66">
        <w:rPr>
          <w:sz w:val="26"/>
          <w:szCs w:val="26"/>
        </w:rPr>
        <w:t>:</w:t>
      </w:r>
    </w:p>
    <w:p w14:paraId="2A2D0AC3" w14:textId="783B6EC6" w:rsidR="00186B86" w:rsidRPr="00B55C66" w:rsidRDefault="00186B86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lastRenderedPageBreak/>
        <w:t>- в Федеральную налоговую службу (в случае обращения юридического лица) о предоставлении выписки из Единого государственного реестра юридических лиц или о предоставлении выписки из Единого государственного реестра индивидуальных предпринимателей (в случае обращения индивидуального предпринимателя);</w:t>
      </w:r>
    </w:p>
    <w:p w14:paraId="1B15AA74" w14:textId="5592904A" w:rsidR="00186B86" w:rsidRPr="00B55C66" w:rsidRDefault="00186B86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- в Управление Федеральной службы государственной регистрации, кадастра и картографии по Приморскому краю о предоставлении выписки из Единого государственного реестра недвижимости.</w:t>
      </w:r>
    </w:p>
    <w:p w14:paraId="527AA948" w14:textId="18336E80" w:rsidR="00C94A27" w:rsidRPr="00B55C66" w:rsidRDefault="00C94A27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  <w:r w:rsidRPr="00B55C66">
        <w:rPr>
          <w:b/>
          <w:sz w:val="26"/>
          <w:szCs w:val="26"/>
        </w:rPr>
        <w:t>1</w:t>
      </w:r>
      <w:r w:rsidR="00EB1EEE" w:rsidRPr="00B55C66">
        <w:rPr>
          <w:b/>
          <w:sz w:val="26"/>
          <w:szCs w:val="26"/>
        </w:rPr>
        <w:t>7</w:t>
      </w:r>
      <w:r w:rsidRPr="00B55C66">
        <w:rPr>
          <w:b/>
          <w:sz w:val="26"/>
          <w:szCs w:val="26"/>
        </w:rPr>
        <w:t xml:space="preserve">.4. Процедура </w:t>
      </w:r>
      <w:r w:rsidR="00955E0F" w:rsidRPr="00B55C66">
        <w:rPr>
          <w:b/>
          <w:sz w:val="26"/>
          <w:szCs w:val="26"/>
        </w:rPr>
        <w:t>выдач</w:t>
      </w:r>
      <w:r w:rsidR="00260212" w:rsidRPr="00B55C66">
        <w:rPr>
          <w:b/>
          <w:sz w:val="26"/>
          <w:szCs w:val="26"/>
        </w:rPr>
        <w:t>и</w:t>
      </w:r>
      <w:r w:rsidR="00955E0F" w:rsidRPr="00B55C66">
        <w:rPr>
          <w:b/>
          <w:sz w:val="26"/>
          <w:szCs w:val="26"/>
        </w:rPr>
        <w:t xml:space="preserve"> результата предоставления муниципальной услуги</w:t>
      </w:r>
    </w:p>
    <w:p w14:paraId="13F9C912" w14:textId="185946C7" w:rsidR="00260212" w:rsidRPr="00B55C66" w:rsidRDefault="00260212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1</w:t>
      </w:r>
      <w:r w:rsidR="00EB1EEE" w:rsidRPr="00B55C66">
        <w:rPr>
          <w:sz w:val="26"/>
          <w:szCs w:val="26"/>
        </w:rPr>
        <w:t>7</w:t>
      </w:r>
      <w:r w:rsidRPr="00B55C66">
        <w:rPr>
          <w:sz w:val="26"/>
          <w:szCs w:val="26"/>
        </w:rPr>
        <w:t xml:space="preserve">.4.1 </w:t>
      </w:r>
      <w:r w:rsidR="00EB1EEE" w:rsidRPr="00B55C66">
        <w:rPr>
          <w:sz w:val="26"/>
          <w:szCs w:val="26"/>
        </w:rPr>
        <w:t xml:space="preserve">Уведомление </w:t>
      </w:r>
      <w:r w:rsidRPr="00B55C66">
        <w:rPr>
          <w:rFonts w:eastAsia="Calibri"/>
          <w:sz w:val="26"/>
          <w:szCs w:val="26"/>
        </w:rPr>
        <w:t>о согласовании проекта рекультивации или об отказе в согласовании проекта рекультивации должно быть принято по результатам рассмотрения соответствующего заявления и представленных в соответствии с административным регламентом документов специалистом Отдела, не позднее чем через семнадцать рабочих дней со дня представления в данный орган документов, обязанность по предоставлению которых возложена на заявителя</w:t>
      </w:r>
      <w:r w:rsidRPr="00B55C66">
        <w:rPr>
          <w:sz w:val="26"/>
          <w:szCs w:val="26"/>
        </w:rPr>
        <w:t xml:space="preserve"> </w:t>
      </w:r>
    </w:p>
    <w:p w14:paraId="55F54B18" w14:textId="6A75B770" w:rsidR="00F9395E" w:rsidRPr="00B55C66" w:rsidRDefault="00F9395E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В случае принятия решения о предоставлении муниципальной услуги </w:t>
      </w:r>
      <w:r w:rsidR="00875897" w:rsidRPr="00B55C66">
        <w:rPr>
          <w:sz w:val="26"/>
          <w:szCs w:val="26"/>
        </w:rPr>
        <w:t xml:space="preserve">Администрация </w:t>
      </w:r>
      <w:r w:rsidR="004C63FD" w:rsidRPr="00B55C66">
        <w:rPr>
          <w:sz w:val="26"/>
          <w:szCs w:val="26"/>
        </w:rPr>
        <w:t xml:space="preserve">принимает решение в форме </w:t>
      </w:r>
      <w:r w:rsidR="00260212" w:rsidRPr="00B55C66">
        <w:rPr>
          <w:sz w:val="26"/>
          <w:szCs w:val="26"/>
        </w:rPr>
        <w:t>уведомления</w:t>
      </w:r>
      <w:r w:rsidRPr="00B55C66">
        <w:rPr>
          <w:sz w:val="26"/>
          <w:szCs w:val="26"/>
        </w:rPr>
        <w:t xml:space="preserve"> и направляет </w:t>
      </w:r>
      <w:r w:rsidR="004C63FD" w:rsidRPr="00B55C66">
        <w:rPr>
          <w:sz w:val="26"/>
          <w:szCs w:val="26"/>
        </w:rPr>
        <w:t xml:space="preserve">его </w:t>
      </w:r>
      <w:r w:rsidRPr="00B55C66">
        <w:rPr>
          <w:sz w:val="26"/>
          <w:szCs w:val="26"/>
        </w:rPr>
        <w:t>заявителю в течени</w:t>
      </w:r>
      <w:r w:rsidR="00C36487" w:rsidRPr="00B55C66">
        <w:rPr>
          <w:sz w:val="26"/>
          <w:szCs w:val="26"/>
        </w:rPr>
        <w:t>е</w:t>
      </w:r>
      <w:r w:rsidRPr="00B55C66">
        <w:rPr>
          <w:sz w:val="26"/>
          <w:szCs w:val="26"/>
        </w:rPr>
        <w:t xml:space="preserve"> 3 рабочих дней.</w:t>
      </w:r>
    </w:p>
    <w:p w14:paraId="104BB4D9" w14:textId="07AF1485" w:rsidR="00260212" w:rsidRPr="00B55C66" w:rsidRDefault="00CB0F36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  <w:r w:rsidRPr="00B55C66">
        <w:rPr>
          <w:b/>
          <w:sz w:val="26"/>
          <w:szCs w:val="26"/>
        </w:rPr>
        <w:t>1</w:t>
      </w:r>
      <w:r w:rsidR="00EB1EEE" w:rsidRPr="00B55C66">
        <w:rPr>
          <w:b/>
          <w:sz w:val="26"/>
          <w:szCs w:val="26"/>
        </w:rPr>
        <w:t>7</w:t>
      </w:r>
      <w:r w:rsidRPr="00B55C66">
        <w:rPr>
          <w:b/>
          <w:sz w:val="26"/>
          <w:szCs w:val="26"/>
        </w:rPr>
        <w:t xml:space="preserve">.5. </w:t>
      </w:r>
      <w:r w:rsidR="008877B6" w:rsidRPr="00B55C66">
        <w:rPr>
          <w:b/>
          <w:sz w:val="26"/>
          <w:szCs w:val="26"/>
        </w:rPr>
        <w:t>Процедура п</w:t>
      </w:r>
      <w:r w:rsidRPr="00B55C66">
        <w:rPr>
          <w:b/>
          <w:sz w:val="26"/>
          <w:szCs w:val="26"/>
        </w:rPr>
        <w:t>риняти</w:t>
      </w:r>
      <w:r w:rsidR="008877B6" w:rsidRPr="00B55C66">
        <w:rPr>
          <w:b/>
          <w:sz w:val="26"/>
          <w:szCs w:val="26"/>
        </w:rPr>
        <w:t>я</w:t>
      </w:r>
      <w:r w:rsidRPr="00B55C66">
        <w:rPr>
          <w:b/>
          <w:sz w:val="26"/>
          <w:szCs w:val="26"/>
        </w:rPr>
        <w:t xml:space="preserve"> и направлени</w:t>
      </w:r>
      <w:r w:rsidR="008877B6" w:rsidRPr="00B55C66">
        <w:rPr>
          <w:b/>
          <w:sz w:val="26"/>
          <w:szCs w:val="26"/>
        </w:rPr>
        <w:t>я</w:t>
      </w:r>
      <w:r w:rsidRPr="00B55C66">
        <w:rPr>
          <w:b/>
          <w:sz w:val="26"/>
          <w:szCs w:val="26"/>
        </w:rPr>
        <w:t xml:space="preserve"> </w:t>
      </w:r>
      <w:r w:rsidR="009E4FCE" w:rsidRPr="00B55C66">
        <w:rPr>
          <w:b/>
          <w:sz w:val="26"/>
          <w:szCs w:val="26"/>
        </w:rPr>
        <w:t>отказ</w:t>
      </w:r>
      <w:r w:rsidR="008877B6" w:rsidRPr="00B55C66">
        <w:rPr>
          <w:b/>
          <w:sz w:val="26"/>
          <w:szCs w:val="26"/>
        </w:rPr>
        <w:t>а</w:t>
      </w:r>
      <w:r w:rsidR="009E4FCE" w:rsidRPr="00B55C66">
        <w:rPr>
          <w:b/>
          <w:sz w:val="26"/>
          <w:szCs w:val="26"/>
        </w:rPr>
        <w:t xml:space="preserve"> </w:t>
      </w:r>
      <w:r w:rsidR="00260212" w:rsidRPr="00B55C66">
        <w:rPr>
          <w:b/>
          <w:sz w:val="26"/>
          <w:szCs w:val="26"/>
        </w:rPr>
        <w:t>в согласовании проекта рекультивации</w:t>
      </w:r>
    </w:p>
    <w:p w14:paraId="6F48C6BA" w14:textId="03B37398" w:rsidR="001B467F" w:rsidRPr="00B55C66" w:rsidRDefault="00260212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b/>
          <w:sz w:val="26"/>
          <w:szCs w:val="26"/>
        </w:rPr>
        <w:t xml:space="preserve"> </w:t>
      </w:r>
      <w:r w:rsidR="001B467F" w:rsidRPr="00B55C66">
        <w:rPr>
          <w:sz w:val="26"/>
          <w:szCs w:val="26"/>
        </w:rPr>
        <w:t xml:space="preserve">При наличии оснований, предусмотренных п. </w:t>
      </w:r>
      <w:r w:rsidRPr="00B55C66">
        <w:rPr>
          <w:sz w:val="26"/>
          <w:szCs w:val="26"/>
        </w:rPr>
        <w:t>1</w:t>
      </w:r>
      <w:r w:rsidR="00EB1EEE" w:rsidRPr="00B55C66">
        <w:rPr>
          <w:sz w:val="26"/>
          <w:szCs w:val="26"/>
        </w:rPr>
        <w:t>1</w:t>
      </w:r>
      <w:r w:rsidR="001B467F" w:rsidRPr="00B55C66">
        <w:rPr>
          <w:sz w:val="26"/>
          <w:szCs w:val="26"/>
        </w:rPr>
        <w:t xml:space="preserve"> настоящего регламента, </w:t>
      </w:r>
      <w:r w:rsidR="00AB5993" w:rsidRPr="00B55C66">
        <w:rPr>
          <w:sz w:val="26"/>
          <w:szCs w:val="26"/>
        </w:rPr>
        <w:t xml:space="preserve">специалист, ответственный за предоставление муниципальной услуги </w:t>
      </w:r>
      <w:r w:rsidR="001B467F" w:rsidRPr="00B55C66">
        <w:rPr>
          <w:sz w:val="26"/>
          <w:szCs w:val="26"/>
        </w:rPr>
        <w:t xml:space="preserve">принимает </w:t>
      </w:r>
      <w:r w:rsidR="00C008DB" w:rsidRPr="00B55C66">
        <w:rPr>
          <w:sz w:val="26"/>
          <w:szCs w:val="26"/>
        </w:rPr>
        <w:t xml:space="preserve">решение </w:t>
      </w:r>
      <w:r w:rsidR="001B467F" w:rsidRPr="00B55C66">
        <w:rPr>
          <w:sz w:val="26"/>
          <w:szCs w:val="26"/>
        </w:rPr>
        <w:t xml:space="preserve">об отказе в предоставлении </w:t>
      </w:r>
      <w:r w:rsidR="00AB5993" w:rsidRPr="00B55C66">
        <w:rPr>
          <w:sz w:val="26"/>
          <w:szCs w:val="26"/>
        </w:rPr>
        <w:t>указанной</w:t>
      </w:r>
      <w:r w:rsidR="001B467F" w:rsidRPr="00B55C66">
        <w:rPr>
          <w:sz w:val="26"/>
          <w:szCs w:val="26"/>
        </w:rPr>
        <w:t xml:space="preserve"> услуги и в течении трех рабочих дней направляет его заявителю.</w:t>
      </w:r>
    </w:p>
    <w:p w14:paraId="55FCBB1D" w14:textId="77777777" w:rsidR="00455CE1" w:rsidRPr="00B55C66" w:rsidRDefault="00455CE1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  <w:r w:rsidRPr="00B55C66">
        <w:rPr>
          <w:b/>
          <w:sz w:val="26"/>
          <w:szCs w:val="26"/>
        </w:rPr>
        <w:t>18. Особенности предоставления муниципальной услуги в электронной форме</w:t>
      </w:r>
    </w:p>
    <w:p w14:paraId="512474E9" w14:textId="77777777" w:rsidR="00C36487" w:rsidRPr="00B55C66" w:rsidRDefault="00C36487" w:rsidP="00B55C66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 xml:space="preserve">Для получения  муниципальной услуги в электронной форме  заявителям  предоставляется возможность направить  заявление  о  предоставлении муниципальной услуги через федеральную государственную информационную  систему </w:t>
      </w:r>
      <w:r w:rsidRPr="00B55C66">
        <w:rPr>
          <w:rFonts w:ascii="Times New Roman" w:hAnsi="Times New Roman"/>
          <w:b/>
          <w:bCs/>
          <w:sz w:val="26"/>
          <w:szCs w:val="26"/>
        </w:rPr>
        <w:t xml:space="preserve"> «</w:t>
      </w:r>
      <w:r w:rsidRPr="00B55C66">
        <w:rPr>
          <w:rFonts w:ascii="Times New Roman" w:hAnsi="Times New Roman"/>
          <w:bCs/>
          <w:sz w:val="26"/>
          <w:szCs w:val="26"/>
        </w:rPr>
        <w:t>Единый портал государственных и муниципальных услуг (функций)  (далее – Единый портал) и (или) государственную информационную систему Приморского края «Региональный портал государственных и муниципальных услуг Приморского края» (далее - Региональный портал).</w:t>
      </w:r>
      <w:r w:rsidRPr="00B55C66">
        <w:rPr>
          <w:rFonts w:ascii="Times New Roman" w:hAnsi="Times New Roman"/>
          <w:sz w:val="26"/>
          <w:szCs w:val="26"/>
        </w:rPr>
        <w:t xml:space="preserve">». путем заполнения формы, которая  соответствует  требованиям Федерального Закона  от 27.07.2010 г № 210 –ФЗ «Об организации  </w:t>
      </w:r>
      <w:r w:rsidRPr="00B55C66">
        <w:rPr>
          <w:rFonts w:ascii="Times New Roman" w:hAnsi="Times New Roman"/>
          <w:sz w:val="26"/>
          <w:szCs w:val="26"/>
        </w:rPr>
        <w:lastRenderedPageBreak/>
        <w:t>предоставления государственных и муниципальных услуг, и (или) региональный портал  с приложением отсканированных копий документов, указанных в п.9 административного регламента.</w:t>
      </w:r>
    </w:p>
    <w:p w14:paraId="7EA5EE06" w14:textId="77777777" w:rsidR="00C36487" w:rsidRPr="00B55C66" w:rsidRDefault="00C36487" w:rsidP="00B55C66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Заявитель выбирает удобный для него способ получения результатов муниципальной услуги и указывает его в заявлении: в форме электронного документа, почтой или  получить его  лично. Заявления подлежит регистрации с присвоением порядкового номера. По номеру заявления можно проследить статус 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 Получение результата предоставления муниципальной услуги согласно  форме, указанной в заявлении.</w:t>
      </w:r>
    </w:p>
    <w:p w14:paraId="104748E9" w14:textId="77777777" w:rsidR="00C36487" w:rsidRPr="00B55C66" w:rsidRDefault="00C36487" w:rsidP="00B55C6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b/>
          <w:sz w:val="26"/>
          <w:szCs w:val="26"/>
        </w:rPr>
        <w:t>19. Особенности предоставления муниципальной услуги в МФЦ</w:t>
      </w:r>
    </w:p>
    <w:p w14:paraId="19C4C78C" w14:textId="77777777" w:rsidR="00C36487" w:rsidRPr="00B55C66" w:rsidRDefault="00C36487" w:rsidP="0000722E">
      <w:pPr>
        <w:pStyle w:val="a6"/>
        <w:widowControl w:val="0"/>
        <w:numPr>
          <w:ilvl w:val="1"/>
          <w:numId w:val="3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В соответствии с заключенным соглашением о взаимодействии между уполномоченным МФЦ (далее – УМФЦ) и Администрацией округа, об организации предоставления муниципальной услуги, МФЦ осуществляет следующие административные процедуры:</w:t>
      </w:r>
    </w:p>
    <w:p w14:paraId="2D28027A" w14:textId="77777777" w:rsidR="00C36487" w:rsidRPr="00B55C66" w:rsidRDefault="00C36487" w:rsidP="0000722E">
      <w:pPr>
        <w:pStyle w:val="a6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Информирование (консультация) по порядку предоставления муниципальной услуги;</w:t>
      </w:r>
    </w:p>
    <w:p w14:paraId="72F3DA22" w14:textId="77777777" w:rsidR="00C36487" w:rsidRPr="00B55C66" w:rsidRDefault="00C36487" w:rsidP="0000722E">
      <w:pPr>
        <w:pStyle w:val="a6"/>
        <w:widowControl w:val="0"/>
        <w:numPr>
          <w:ilvl w:val="0"/>
          <w:numId w:val="5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Прием и регистрация запроса и документов от заявителя для получения муниципальной услуги;</w:t>
      </w:r>
    </w:p>
    <w:p w14:paraId="10044610" w14:textId="77777777" w:rsidR="00C36487" w:rsidRPr="00B55C66" w:rsidRDefault="00C36487" w:rsidP="0000722E">
      <w:pPr>
        <w:pStyle w:val="a6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14:paraId="0F008318" w14:textId="77777777" w:rsidR="00C36487" w:rsidRPr="00B55C66" w:rsidRDefault="00C36487" w:rsidP="0000722E">
      <w:pPr>
        <w:pStyle w:val="a6"/>
        <w:numPr>
          <w:ilvl w:val="1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eastAsia="Times New Roman" w:hAnsi="Times New Roman"/>
          <w:sz w:val="26"/>
          <w:szCs w:val="26"/>
        </w:rPr>
        <w:t xml:space="preserve"> </w:t>
      </w:r>
      <w:r w:rsidRPr="00B55C66">
        <w:rPr>
          <w:rFonts w:ascii="Times New Roman" w:hAnsi="Times New Roman"/>
          <w:sz w:val="26"/>
          <w:szCs w:val="26"/>
        </w:rPr>
        <w:t xml:space="preserve">Осуществление административной процедуры «Информирование (консультация) по порядку предоставления муниципальной услуги». </w:t>
      </w:r>
    </w:p>
    <w:p w14:paraId="21B1FACD" w14:textId="77777777" w:rsidR="00C36487" w:rsidRPr="00B55C66" w:rsidRDefault="00C36487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14:paraId="43EF3E19" w14:textId="77777777" w:rsidR="00C36487" w:rsidRPr="00B55C66" w:rsidRDefault="00C36487" w:rsidP="0000722E">
      <w:pPr>
        <w:pStyle w:val="a6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срок предоставления муниципальной услуги;</w:t>
      </w:r>
    </w:p>
    <w:p w14:paraId="4C2E24B1" w14:textId="77777777" w:rsidR="00C36487" w:rsidRPr="00B55C66" w:rsidRDefault="00C36487" w:rsidP="0000722E">
      <w:pPr>
        <w:pStyle w:val="a6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lastRenderedPageBreak/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14:paraId="21426B73" w14:textId="77777777" w:rsidR="00C36487" w:rsidRPr="00B55C66" w:rsidRDefault="00C36487" w:rsidP="0000722E">
      <w:pPr>
        <w:pStyle w:val="a6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0C20E9C1" w14:textId="77777777" w:rsidR="00C36487" w:rsidRPr="00B55C66" w:rsidRDefault="00C36487" w:rsidP="0000722E">
      <w:pPr>
        <w:pStyle w:val="a6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65B455D2" w14:textId="77777777" w:rsidR="00C36487" w:rsidRPr="00B55C66" w:rsidRDefault="00C36487" w:rsidP="0000722E">
      <w:pPr>
        <w:pStyle w:val="a6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524D48C8" w14:textId="77777777" w:rsidR="00C36487" w:rsidRPr="00B55C66" w:rsidRDefault="00C36487" w:rsidP="0000722E">
      <w:pPr>
        <w:pStyle w:val="a6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режим работы и адреса иных МФЦ и привлекаемых организаций, находящихся на территории Приморского края;</w:t>
      </w:r>
    </w:p>
    <w:p w14:paraId="79EE0548" w14:textId="77777777" w:rsidR="00C36487" w:rsidRPr="00B55C66" w:rsidRDefault="00C36487" w:rsidP="0000722E">
      <w:pPr>
        <w:pStyle w:val="a6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3B4D9930" w14:textId="77777777" w:rsidR="00C36487" w:rsidRPr="00B55C66" w:rsidRDefault="00C36487" w:rsidP="0000722E">
      <w:pPr>
        <w:pStyle w:val="a6"/>
        <w:numPr>
          <w:ilvl w:val="1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Осуществление административной процедуры «Прием и регистрация запроса и документов».</w:t>
      </w:r>
    </w:p>
    <w:p w14:paraId="2AFA8DD9" w14:textId="77777777" w:rsidR="00C36487" w:rsidRPr="00B55C66" w:rsidRDefault="00C36487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19.3.1. Административную процедуру «Прием и регистрация запроса и 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14:paraId="69207547" w14:textId="77777777" w:rsidR="00C36487" w:rsidRPr="00B55C66" w:rsidRDefault="00C36487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14:paraId="1D400E85" w14:textId="77777777" w:rsidR="00C36487" w:rsidRPr="00B55C66" w:rsidRDefault="00C36487" w:rsidP="0000722E">
      <w:pPr>
        <w:pStyle w:val="a6"/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14:paraId="3D79C31B" w14:textId="77777777" w:rsidR="00C36487" w:rsidRPr="00B55C66" w:rsidRDefault="00C36487" w:rsidP="0000722E">
      <w:pPr>
        <w:pStyle w:val="a6"/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lastRenderedPageBreak/>
        <w:t>если заявитель настаивает на приеме документов, специалист приема МФЦ делает в расписке отметку «принято по требованию».</w:t>
      </w:r>
    </w:p>
    <w:p w14:paraId="033EC4E5" w14:textId="77777777" w:rsidR="00C36487" w:rsidRPr="00B55C66" w:rsidRDefault="00C36487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eastAsia="Times New Roman" w:hAnsi="Times New Roman"/>
          <w:sz w:val="26"/>
          <w:szCs w:val="26"/>
        </w:rPr>
        <w:t xml:space="preserve"> </w:t>
      </w:r>
      <w:r w:rsidRPr="00B55C66">
        <w:rPr>
          <w:rFonts w:ascii="Times New Roman" w:hAnsi="Times New Roman"/>
          <w:sz w:val="26"/>
          <w:szCs w:val="26"/>
        </w:rPr>
        <w:t>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14:paraId="1A142FC1" w14:textId="77777777" w:rsidR="00C36487" w:rsidRPr="00B55C66" w:rsidRDefault="00C36487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14:paraId="1378B930" w14:textId="77777777" w:rsidR="00C36487" w:rsidRPr="00B55C66" w:rsidRDefault="00C36487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19.3.5. Принятые у заявителя документы, заявление и расписка передаются в электронном виде в  Администрацию округа  по защищенным каналам связи.</w:t>
      </w:r>
    </w:p>
    <w:p w14:paraId="19652827" w14:textId="77777777" w:rsidR="00C36487" w:rsidRPr="00B55C66" w:rsidRDefault="00C36487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услуги».</w:t>
      </w:r>
    </w:p>
    <w:p w14:paraId="58C21F1B" w14:textId="77777777" w:rsidR="00C36487" w:rsidRPr="00B55C66" w:rsidRDefault="00C36487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14:paraId="2A303ED4" w14:textId="77777777" w:rsidR="00C36487" w:rsidRPr="00B55C66" w:rsidRDefault="00C36487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lastRenderedPageBreak/>
        <w:t>19.4.2. При личном обращении заявителя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14:paraId="17E713B3" w14:textId="77777777" w:rsidR="00C36487" w:rsidRPr="00B55C66" w:rsidRDefault="00C36487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14:paraId="16EB74D9" w14:textId="77777777" w:rsidR="00C36487" w:rsidRPr="00B55C66" w:rsidRDefault="00C36487" w:rsidP="0000722E">
      <w:pPr>
        <w:pStyle w:val="a6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проверку действительности электронной подписи должностного лица Администрации округа, подписавшего электронный документ, полученный МФЦ по результатам предоставления муниципальной услуги;</w:t>
      </w:r>
    </w:p>
    <w:p w14:paraId="61EE72DC" w14:textId="77777777" w:rsidR="00C36487" w:rsidRPr="00B55C66" w:rsidRDefault="00C36487" w:rsidP="0000722E">
      <w:pPr>
        <w:pStyle w:val="a6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13B94D72" w14:textId="77777777" w:rsidR="00C36487" w:rsidRPr="00B55C66" w:rsidRDefault="00C36487" w:rsidP="0000722E">
      <w:pPr>
        <w:pStyle w:val="a6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учет выдачи экземпляров электронных документов на бумажном носителе.</w:t>
      </w:r>
    </w:p>
    <w:p w14:paraId="46DCDAFE" w14:textId="77777777" w:rsidR="00C36487" w:rsidRPr="00B55C66" w:rsidRDefault="00C36487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14:paraId="58B76FC2" w14:textId="62C14EF3" w:rsidR="00C36487" w:rsidRDefault="00C36487" w:rsidP="00934CA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 xml:space="preserve">19.5. В соответствии с заключенным соглашением о взаимодействии между УМФЦ и Администрацией округа, и если иное не предусмотрено федеральным законом, на МФЦ может быть возложена функция по обработке информации из информационных систем Администрации округа,  составление и заверение выписок, полученных из информационных систем Администрации округа, том числе с использованием информационно-технологической и коммуникационной инфраструктуры, 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</w:t>
      </w:r>
      <w:r w:rsidRPr="00B55C66">
        <w:rPr>
          <w:rFonts w:ascii="Times New Roman" w:hAnsi="Times New Roman"/>
          <w:sz w:val="26"/>
          <w:szCs w:val="26"/>
        </w:rPr>
        <w:lastRenderedPageBreak/>
        <w:t>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14:paraId="1A82F764" w14:textId="77777777" w:rsidR="005F1EE7" w:rsidRPr="00B55C66" w:rsidRDefault="005F1EE7" w:rsidP="00934CA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0CD2914" w14:textId="77777777" w:rsidR="00611933" w:rsidRPr="00B55C66" w:rsidRDefault="00611933" w:rsidP="00B55C66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B55C66">
        <w:rPr>
          <w:rFonts w:ascii="Times New Roman" w:hAnsi="Times New Roman"/>
          <w:b/>
          <w:sz w:val="26"/>
          <w:szCs w:val="26"/>
        </w:rPr>
        <w:t>. ФОРМЫ КОНТРОЛЯ</w:t>
      </w:r>
    </w:p>
    <w:p w14:paraId="49ADAF6B" w14:textId="77777777" w:rsidR="00611933" w:rsidRPr="00B55C66" w:rsidRDefault="00611933" w:rsidP="00B55C66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b/>
          <w:sz w:val="26"/>
          <w:szCs w:val="26"/>
        </w:rPr>
        <w:t>ЗА ИСПОЛНЕНИЕМ АДМИНИСТРАТИВНОГО РЕГЛАМЕНТА</w:t>
      </w:r>
    </w:p>
    <w:p w14:paraId="272F7CD5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63D4AC80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20.1. Контроль соблюдения последовательности действий специалистами Администрации округа,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главой или первым заместителем главы Администрации округа.</w:t>
      </w:r>
    </w:p>
    <w:p w14:paraId="70EAA262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14:paraId="74647B6A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20.3. Контроль соблюдения последовательности действий, определенных административными процедурами, и принятия решений сотрудниками Отдела осуществляется начальником Отдела.</w:t>
      </w:r>
    </w:p>
    <w:p w14:paraId="4DDF8E6A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20.4.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14:paraId="14674A8F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20.5. Контроль осуществляется начальником Отдела не реже одного раза в месяц.</w:t>
      </w:r>
    </w:p>
    <w:p w14:paraId="2C1763A2" w14:textId="5830549C" w:rsidR="00814D1F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20.6.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</w:t>
      </w:r>
      <w:r w:rsidR="00B55C66">
        <w:rPr>
          <w:rFonts w:ascii="Times New Roman" w:hAnsi="Times New Roman"/>
          <w:sz w:val="26"/>
          <w:szCs w:val="26"/>
        </w:rPr>
        <w:t>в, связанных с их рассмотрением.</w:t>
      </w:r>
    </w:p>
    <w:p w14:paraId="1760D42A" w14:textId="77777777" w:rsidR="001C4925" w:rsidRPr="00B55C66" w:rsidRDefault="001C4925" w:rsidP="00B55C66">
      <w:pPr>
        <w:pStyle w:val="afd"/>
        <w:spacing w:line="360" w:lineRule="auto"/>
        <w:jc w:val="center"/>
        <w:rPr>
          <w:sz w:val="26"/>
          <w:szCs w:val="26"/>
        </w:rPr>
      </w:pPr>
    </w:p>
    <w:p w14:paraId="47B8B23A" w14:textId="77777777" w:rsidR="00611933" w:rsidRPr="00B55C66" w:rsidRDefault="00611933" w:rsidP="00B55C66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b/>
          <w:sz w:val="26"/>
          <w:szCs w:val="26"/>
          <w:lang w:val="en-US"/>
        </w:rPr>
        <w:t>V</w:t>
      </w:r>
      <w:r w:rsidRPr="00B55C66">
        <w:rPr>
          <w:rFonts w:ascii="Times New Roman" w:hAnsi="Times New Roman"/>
          <w:b/>
          <w:sz w:val="26"/>
          <w:szCs w:val="26"/>
        </w:rPr>
        <w:t xml:space="preserve">. ДОСУДЕБНЫЙ (ВНЕСУДЕБНЫЙ) ПОРЯДОК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</w:t>
      </w:r>
      <w:r w:rsidRPr="00B55C66">
        <w:rPr>
          <w:rFonts w:ascii="Times New Roman" w:hAnsi="Times New Roman"/>
          <w:b/>
          <w:sz w:val="26"/>
          <w:szCs w:val="26"/>
        </w:rPr>
        <w:lastRenderedPageBreak/>
        <w:t>ЛИБО МУНИЦИПАЛЬНОГО СЛУЖАЩЕГО, МНОГОФУНКЦИОНАЛЬНОГО ЦЕНТРА, РАБОТНИКА МНОГОФУНКЦИОНАЛЬНОГО ЦЕНТРА</w:t>
      </w:r>
    </w:p>
    <w:p w14:paraId="139A24E1" w14:textId="77777777" w:rsidR="00611933" w:rsidRPr="00B55C66" w:rsidRDefault="00611933" w:rsidP="00B55C66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1B857BFF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21.1. Решения и действия (бездействие) Администрации округа, должностных лиц органа, предоставляющего муниципальную услугу, муниципальных служащих МФЦ, работников МФЦ,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 Администрацию округа.</w:t>
      </w:r>
    </w:p>
    <w:p w14:paraId="6AF29836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14:paraId="77C640C1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21.2.1 нарушения срока регистрации заявления о предоставлении муниципальной услуги;</w:t>
      </w:r>
    </w:p>
    <w:p w14:paraId="0BAF36F5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21.2.2 нарушения срока предоставления муниципальной услуги;</w:t>
      </w:r>
    </w:p>
    <w:p w14:paraId="5BDC1ECF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Анучинского муниципального округа для предоставления муниципальной услуги;</w:t>
      </w:r>
    </w:p>
    <w:p w14:paraId="2696C1D1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21.2.4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Анучинского муниципального округа для предоставления муниципальной услуги;</w:t>
      </w:r>
    </w:p>
    <w:p w14:paraId="009647DF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Анучинского муниципального округа;</w:t>
      </w:r>
    </w:p>
    <w:p w14:paraId="204FDA6E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lastRenderedPageBreak/>
        <w:t>21.2.6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Анучинского муниципального округа;</w:t>
      </w:r>
    </w:p>
    <w:p w14:paraId="327B6C14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21.2.7 отказа Администрации округа, предоставляющей муниципальную услугу, должностного лица органа, предоставляющего муниципальную услугу, либо муниципального служащего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14:paraId="43EE107F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21.2.8 нарушения срока или порядка выдачи документов по результатам предоставления муниципальной услуги;</w:t>
      </w:r>
    </w:p>
    <w:p w14:paraId="1EFBB670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Анучинского муниципального округа;</w:t>
      </w:r>
    </w:p>
    <w:p w14:paraId="39929DD6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 xml:space="preserve">21.2.10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9" w:history="1">
        <w:r w:rsidRPr="00B55C66">
          <w:rPr>
            <w:rStyle w:val="af3"/>
            <w:rFonts w:ascii="Times New Roman" w:hAnsi="Times New Roman"/>
            <w:sz w:val="26"/>
            <w:szCs w:val="26"/>
          </w:rPr>
          <w:t>законом</w:t>
        </w:r>
      </w:hyperlink>
      <w:r w:rsidRPr="00B55C66">
        <w:rPr>
          <w:rFonts w:ascii="Times New Roman" w:hAnsi="Times New Roman"/>
          <w:sz w:val="26"/>
          <w:szCs w:val="26"/>
        </w:rPr>
        <w:t xml:space="preserve"> от 27.07.2010 г.№ 210-ФЗ «Об организации предоставления государственных и муниципальных услуг».</w:t>
      </w:r>
    </w:p>
    <w:p w14:paraId="48BDE898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14:paraId="3890DE7E" w14:textId="77777777" w:rsidR="00611933" w:rsidRPr="00B55C66" w:rsidRDefault="00611933" w:rsidP="00B55C6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 xml:space="preserve">21.3. Жалоба может быть направлена заявителем через МФЦ, а также в электронной форме через Единый портал, официальный сайт Администрации округа: </w:t>
      </w:r>
      <w:hyperlink r:id="rId10" w:history="1">
        <w:r w:rsidRPr="00B55C66">
          <w:rPr>
            <w:rStyle w:val="af3"/>
            <w:rFonts w:ascii="Times New Roman" w:hAnsi="Times New Roman"/>
            <w:sz w:val="26"/>
            <w:szCs w:val="26"/>
          </w:rPr>
          <w:t>http://</w:t>
        </w:r>
        <w:r w:rsidRPr="00B55C66">
          <w:rPr>
            <w:rStyle w:val="af3"/>
            <w:rFonts w:ascii="Times New Roman" w:hAnsi="Times New Roman"/>
            <w:sz w:val="26"/>
            <w:szCs w:val="26"/>
            <w:lang w:val="en-US"/>
          </w:rPr>
          <w:t>www</w:t>
        </w:r>
        <w:r w:rsidRPr="00B55C66">
          <w:rPr>
            <w:rStyle w:val="af3"/>
            <w:rFonts w:ascii="Times New Roman" w:hAnsi="Times New Roman"/>
            <w:sz w:val="26"/>
            <w:szCs w:val="26"/>
          </w:rPr>
          <w:t>.</w:t>
        </w:r>
        <w:r w:rsidRPr="00B55C66">
          <w:rPr>
            <w:rStyle w:val="af3"/>
            <w:rFonts w:ascii="Times New Roman" w:hAnsi="Times New Roman"/>
            <w:sz w:val="26"/>
            <w:szCs w:val="26"/>
            <w:lang w:val="en-US"/>
          </w:rPr>
          <w:t>anuchinsky</w:t>
        </w:r>
        <w:r w:rsidRPr="00B55C66">
          <w:rPr>
            <w:rStyle w:val="af3"/>
            <w:rFonts w:ascii="Times New Roman" w:hAnsi="Times New Roman"/>
            <w:sz w:val="26"/>
            <w:szCs w:val="26"/>
          </w:rPr>
          <w:t>.</w:t>
        </w:r>
        <w:r w:rsidRPr="00B55C66">
          <w:rPr>
            <w:rStyle w:val="af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B55C66">
        <w:rPr>
          <w:rFonts w:ascii="Times New Roman" w:hAnsi="Times New Roman"/>
          <w:sz w:val="26"/>
          <w:szCs w:val="26"/>
        </w:rPr>
        <w:t xml:space="preserve">., по электронной почте на адрес:                                                            </w:t>
      </w:r>
      <w:r w:rsidRPr="00B55C66">
        <w:rPr>
          <w:rFonts w:ascii="Times New Roman" w:hAnsi="Times New Roman"/>
          <w:sz w:val="26"/>
          <w:szCs w:val="26"/>
          <w:lang w:val="en-US"/>
        </w:rPr>
        <w:t>E</w:t>
      </w:r>
      <w:r w:rsidRPr="00B55C66">
        <w:rPr>
          <w:rFonts w:ascii="Times New Roman" w:hAnsi="Times New Roman"/>
          <w:sz w:val="26"/>
          <w:szCs w:val="26"/>
        </w:rPr>
        <w:t>-</w:t>
      </w:r>
      <w:r w:rsidRPr="00B55C66">
        <w:rPr>
          <w:rFonts w:ascii="Times New Roman" w:hAnsi="Times New Roman"/>
          <w:sz w:val="26"/>
          <w:szCs w:val="26"/>
          <w:lang w:val="en-US"/>
        </w:rPr>
        <w:t>mail</w:t>
      </w:r>
      <w:r w:rsidRPr="00B55C66">
        <w:rPr>
          <w:rFonts w:ascii="Times New Roman" w:hAnsi="Times New Roman"/>
          <w:sz w:val="26"/>
          <w:szCs w:val="26"/>
        </w:rPr>
        <w:t xml:space="preserve">: </w:t>
      </w:r>
      <w:hyperlink r:id="rId11" w:history="1">
        <w:r w:rsidRPr="00B55C66">
          <w:rPr>
            <w:rStyle w:val="af3"/>
            <w:rFonts w:ascii="Times New Roman" w:hAnsi="Times New Roman"/>
            <w:sz w:val="26"/>
            <w:szCs w:val="26"/>
            <w:lang w:val="en-US"/>
          </w:rPr>
          <w:t>anuchinsky</w:t>
        </w:r>
        <w:r w:rsidRPr="00B55C66">
          <w:rPr>
            <w:rStyle w:val="af3"/>
            <w:rFonts w:ascii="Times New Roman" w:hAnsi="Times New Roman"/>
            <w:sz w:val="26"/>
            <w:szCs w:val="26"/>
          </w:rPr>
          <w:t>@</w:t>
        </w:r>
        <w:r w:rsidRPr="00B55C66">
          <w:rPr>
            <w:rStyle w:val="af3"/>
            <w:rFonts w:ascii="Times New Roman" w:hAnsi="Times New Roman"/>
            <w:sz w:val="26"/>
            <w:szCs w:val="26"/>
            <w:lang w:val="en-US"/>
          </w:rPr>
          <w:t>mo</w:t>
        </w:r>
        <w:r w:rsidRPr="00B55C66">
          <w:rPr>
            <w:rStyle w:val="af3"/>
            <w:rFonts w:ascii="Times New Roman" w:hAnsi="Times New Roman"/>
            <w:sz w:val="26"/>
            <w:szCs w:val="26"/>
          </w:rPr>
          <w:t>.</w:t>
        </w:r>
        <w:r w:rsidRPr="00B55C66">
          <w:rPr>
            <w:rStyle w:val="af3"/>
            <w:rFonts w:ascii="Times New Roman" w:hAnsi="Times New Roman"/>
            <w:sz w:val="26"/>
            <w:szCs w:val="26"/>
            <w:lang w:val="en-US"/>
          </w:rPr>
          <w:t>primorsky</w:t>
        </w:r>
        <w:r w:rsidRPr="00B55C66">
          <w:rPr>
            <w:rStyle w:val="af3"/>
            <w:rFonts w:ascii="Times New Roman" w:hAnsi="Times New Roman"/>
            <w:sz w:val="26"/>
            <w:szCs w:val="26"/>
          </w:rPr>
          <w:t>.</w:t>
        </w:r>
        <w:r w:rsidRPr="00B55C66">
          <w:rPr>
            <w:rStyle w:val="af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B55C66">
        <w:rPr>
          <w:rFonts w:ascii="Times New Roman" w:hAnsi="Times New Roman"/>
          <w:sz w:val="26"/>
          <w:szCs w:val="26"/>
        </w:rPr>
        <w:t xml:space="preserve">либо направлена почтой. </w:t>
      </w:r>
    </w:p>
    <w:p w14:paraId="28B4685C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 xml:space="preserve">21.4. Жалоба может быть принята при личном приеме заявителя. Личный прием заявителей проводится Администрацией округа, по адресу: 692300, с. Анучино, ул. Лазо д.6  согласно графику, утвержденному главой Администрации округа и размещенному на официальном сайте: </w:t>
      </w:r>
      <w:hyperlink w:history="1">
        <w:r w:rsidRPr="00B55C66">
          <w:rPr>
            <w:rStyle w:val="af3"/>
            <w:rFonts w:ascii="Times New Roman" w:hAnsi="Times New Roman"/>
            <w:sz w:val="26"/>
            <w:szCs w:val="26"/>
          </w:rPr>
          <w:t xml:space="preserve">http:// </w:t>
        </w:r>
        <w:r w:rsidRPr="00B55C66">
          <w:rPr>
            <w:rStyle w:val="af3"/>
            <w:rFonts w:ascii="Times New Roman" w:hAnsi="Times New Roman"/>
            <w:sz w:val="26"/>
            <w:szCs w:val="26"/>
            <w:lang w:val="en-US"/>
          </w:rPr>
          <w:t>www</w:t>
        </w:r>
        <w:r w:rsidRPr="00B55C66">
          <w:rPr>
            <w:rStyle w:val="af3"/>
            <w:rFonts w:ascii="Times New Roman" w:hAnsi="Times New Roman"/>
            <w:sz w:val="26"/>
            <w:szCs w:val="26"/>
          </w:rPr>
          <w:t>.</w:t>
        </w:r>
        <w:proofErr w:type="spellStart"/>
        <w:r w:rsidRPr="00B55C66">
          <w:rPr>
            <w:rStyle w:val="af3"/>
            <w:rFonts w:ascii="Times New Roman" w:hAnsi="Times New Roman"/>
            <w:sz w:val="26"/>
            <w:szCs w:val="26"/>
            <w:lang w:val="en-US"/>
          </w:rPr>
          <w:t>anuchinsky</w:t>
        </w:r>
        <w:proofErr w:type="spellEnd"/>
        <w:r w:rsidRPr="00B55C66">
          <w:rPr>
            <w:rStyle w:val="af3"/>
            <w:rFonts w:ascii="Times New Roman" w:hAnsi="Times New Roman"/>
            <w:sz w:val="26"/>
            <w:szCs w:val="26"/>
          </w:rPr>
          <w:t>.</w:t>
        </w:r>
        <w:proofErr w:type="spellStart"/>
        <w:r w:rsidRPr="00B55C66">
          <w:rPr>
            <w:rStyle w:val="af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B55C66">
        <w:rPr>
          <w:rFonts w:ascii="Times New Roman" w:hAnsi="Times New Roman"/>
          <w:sz w:val="26"/>
          <w:szCs w:val="26"/>
        </w:rPr>
        <w:t>.</w:t>
      </w:r>
    </w:p>
    <w:p w14:paraId="2C144A12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 xml:space="preserve">21.5. Жалоба должна содержать:   </w:t>
      </w:r>
    </w:p>
    <w:p w14:paraId="216A544E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lastRenderedPageBreak/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0730FDEB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14:paraId="7D89E214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 w14:paraId="2DB324EF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21.5.4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14:paraId="4C9CAE7A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21.6. Жалоба подлежит регистрации в течение трех дней со дня поступления в Администрацию округа.</w:t>
      </w:r>
    </w:p>
    <w:p w14:paraId="31DE6D5D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21.7. Жалоба, поступившая в Администрацию округа, подлежит рассмотрению уполномоченным должностным лицом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3D1669F8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21.8. По результатам рассмотрения жалобы уполномоченное должностное лицо принимает одно из следующих решений:</w:t>
      </w:r>
    </w:p>
    <w:p w14:paraId="1FEC1920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B55C66">
        <w:rPr>
          <w:rFonts w:ascii="Times New Roman" w:hAnsi="Times New Roman"/>
          <w:sz w:val="26"/>
          <w:szCs w:val="26"/>
        </w:rPr>
        <w:lastRenderedPageBreak/>
        <w:t>Российской Федерации, муниципальными правовыми актами Анучинского муниципального округа;</w:t>
      </w:r>
    </w:p>
    <w:p w14:paraId="3F8CA5C9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2) отказывает в удовлетворении жалобы.</w:t>
      </w:r>
    </w:p>
    <w:p w14:paraId="11C0DC99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14:paraId="2EDBA57C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21.9.1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3B685FF6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 xml:space="preserve">21.9.2 в случае </w:t>
      </w:r>
      <w:proofErr w:type="gramStart"/>
      <w:r w:rsidRPr="00B55C66">
        <w:rPr>
          <w:rFonts w:ascii="Times New Roman" w:hAnsi="Times New Roman"/>
          <w:sz w:val="26"/>
          <w:szCs w:val="26"/>
        </w:rPr>
        <w:t>признания жалобы</w:t>
      </w:r>
      <w:proofErr w:type="gramEnd"/>
      <w:r w:rsidRPr="00B55C66">
        <w:rPr>
          <w:rFonts w:ascii="Times New Roman" w:hAnsi="Times New Roman"/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1BA182C" w14:textId="2D596808" w:rsidR="006F4F13" w:rsidRPr="005F1EE7" w:rsidRDefault="00611933" w:rsidP="005F1EE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21.10.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лицо, работник незамедлительно направляет имеющиеся материалы в органы прокуратуры.</w:t>
      </w:r>
    </w:p>
    <w:p w14:paraId="5B3DEF01" w14:textId="56D24309" w:rsidR="006F4F13" w:rsidRDefault="00482516" w:rsidP="006119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B6293A0" w14:textId="6FC6356B" w:rsidR="0052594A" w:rsidRDefault="0052594A" w:rsidP="00611933">
      <w:pPr>
        <w:rPr>
          <w:rFonts w:ascii="Times New Roman" w:hAnsi="Times New Roman"/>
          <w:sz w:val="24"/>
          <w:szCs w:val="24"/>
        </w:rPr>
      </w:pPr>
    </w:p>
    <w:p w14:paraId="21FC30F9" w14:textId="62EF97E6" w:rsidR="0052594A" w:rsidRDefault="0052594A" w:rsidP="00611933">
      <w:pPr>
        <w:rPr>
          <w:rFonts w:ascii="Times New Roman" w:hAnsi="Times New Roman"/>
          <w:sz w:val="24"/>
          <w:szCs w:val="24"/>
        </w:rPr>
      </w:pPr>
    </w:p>
    <w:p w14:paraId="1CA32B6C" w14:textId="3AC5920C" w:rsidR="0052594A" w:rsidRDefault="0052594A" w:rsidP="00611933">
      <w:pPr>
        <w:rPr>
          <w:rFonts w:ascii="Times New Roman" w:hAnsi="Times New Roman"/>
          <w:sz w:val="24"/>
          <w:szCs w:val="24"/>
        </w:rPr>
      </w:pPr>
    </w:p>
    <w:p w14:paraId="48809899" w14:textId="086AEEF1" w:rsidR="0052594A" w:rsidRDefault="0052594A" w:rsidP="00611933">
      <w:pPr>
        <w:rPr>
          <w:rFonts w:ascii="Times New Roman" w:hAnsi="Times New Roman"/>
          <w:sz w:val="24"/>
          <w:szCs w:val="24"/>
        </w:rPr>
      </w:pPr>
    </w:p>
    <w:p w14:paraId="095D405D" w14:textId="597AD4B9" w:rsidR="0052594A" w:rsidRDefault="0052594A" w:rsidP="00611933">
      <w:pPr>
        <w:rPr>
          <w:rFonts w:ascii="Times New Roman" w:hAnsi="Times New Roman"/>
          <w:sz w:val="24"/>
          <w:szCs w:val="24"/>
        </w:rPr>
      </w:pPr>
    </w:p>
    <w:p w14:paraId="583FAC1A" w14:textId="1DBA34B1" w:rsidR="0052594A" w:rsidRDefault="0052594A" w:rsidP="00611933">
      <w:pPr>
        <w:rPr>
          <w:rFonts w:ascii="Times New Roman" w:hAnsi="Times New Roman"/>
          <w:sz w:val="24"/>
          <w:szCs w:val="24"/>
        </w:rPr>
      </w:pPr>
    </w:p>
    <w:p w14:paraId="0B843C93" w14:textId="6B1497CF" w:rsidR="0052594A" w:rsidRDefault="0052594A" w:rsidP="00611933">
      <w:pPr>
        <w:rPr>
          <w:rFonts w:ascii="Times New Roman" w:hAnsi="Times New Roman"/>
          <w:sz w:val="24"/>
          <w:szCs w:val="24"/>
        </w:rPr>
      </w:pPr>
    </w:p>
    <w:p w14:paraId="1010DA30" w14:textId="718F0BD2" w:rsidR="0052594A" w:rsidRDefault="0052594A" w:rsidP="00611933">
      <w:pPr>
        <w:rPr>
          <w:rFonts w:ascii="Times New Roman" w:hAnsi="Times New Roman"/>
          <w:sz w:val="24"/>
          <w:szCs w:val="24"/>
        </w:rPr>
      </w:pPr>
    </w:p>
    <w:p w14:paraId="17C573D3" w14:textId="0CF914EF" w:rsidR="0052594A" w:rsidRDefault="0052594A" w:rsidP="00611933">
      <w:pPr>
        <w:rPr>
          <w:rFonts w:ascii="Times New Roman" w:hAnsi="Times New Roman"/>
          <w:sz w:val="24"/>
          <w:szCs w:val="24"/>
        </w:rPr>
      </w:pPr>
    </w:p>
    <w:p w14:paraId="4AA4DFE7" w14:textId="77777777" w:rsidR="0052594A" w:rsidRDefault="0052594A" w:rsidP="00611933">
      <w:pPr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14:paraId="0EAFA6FE" w14:textId="7612BBB9" w:rsidR="006F2FC3" w:rsidRPr="00E82755" w:rsidRDefault="006F2FC3" w:rsidP="00E82755">
      <w:pPr>
        <w:pStyle w:val="afd"/>
        <w:jc w:val="right"/>
        <w:rPr>
          <w:sz w:val="26"/>
          <w:szCs w:val="26"/>
        </w:rPr>
      </w:pPr>
      <w:r w:rsidRPr="00E82755">
        <w:rPr>
          <w:sz w:val="26"/>
          <w:szCs w:val="26"/>
        </w:rPr>
        <w:t xml:space="preserve">                                                                                            Приложение </w:t>
      </w:r>
      <w:r w:rsidR="00D90F5E" w:rsidRPr="00E82755">
        <w:rPr>
          <w:sz w:val="26"/>
          <w:szCs w:val="26"/>
        </w:rPr>
        <w:t>№</w:t>
      </w:r>
      <w:r w:rsidRPr="00E82755">
        <w:rPr>
          <w:sz w:val="26"/>
          <w:szCs w:val="26"/>
        </w:rPr>
        <w:t xml:space="preserve"> 1</w:t>
      </w:r>
    </w:p>
    <w:p w14:paraId="03A60B16" w14:textId="77777777" w:rsidR="006F2FC3" w:rsidRDefault="006F2FC3" w:rsidP="00E82755">
      <w:pPr>
        <w:pStyle w:val="afd"/>
        <w:jc w:val="right"/>
        <w:rPr>
          <w:sz w:val="26"/>
          <w:szCs w:val="26"/>
        </w:rPr>
      </w:pPr>
      <w:r w:rsidRPr="00E82755">
        <w:rPr>
          <w:sz w:val="26"/>
          <w:szCs w:val="26"/>
        </w:rPr>
        <w:t>к административному регламенту</w:t>
      </w:r>
    </w:p>
    <w:p w14:paraId="17686DCA" w14:textId="3F5B0B10" w:rsidR="00611933" w:rsidRPr="00611933" w:rsidRDefault="00611933" w:rsidP="00611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19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администрации Анучинского </w:t>
      </w:r>
    </w:p>
    <w:p w14:paraId="47D07CEA" w14:textId="3F82C911" w:rsidR="00611933" w:rsidRPr="00611933" w:rsidRDefault="00611933" w:rsidP="00611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1933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 предоставления</w:t>
      </w:r>
    </w:p>
    <w:p w14:paraId="3D260A2E" w14:textId="77777777" w:rsidR="00611933" w:rsidRPr="00611933" w:rsidRDefault="00611933" w:rsidP="00611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19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муниципальной услуги </w:t>
      </w:r>
    </w:p>
    <w:p w14:paraId="24550AC8" w14:textId="7761699D" w:rsidR="00611933" w:rsidRPr="00611933" w:rsidRDefault="00611933" w:rsidP="00611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</w:pPr>
      <w:r w:rsidRPr="00611933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611933"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  <w:t>Об утверждении административного</w:t>
      </w:r>
    </w:p>
    <w:p w14:paraId="6F1DA33E" w14:textId="77777777" w:rsidR="00611933" w:rsidRPr="00611933" w:rsidRDefault="00611933" w:rsidP="00611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</w:pPr>
      <w:r w:rsidRPr="00611933"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  <w:t xml:space="preserve">регламента предоставления муниципальной </w:t>
      </w:r>
    </w:p>
    <w:p w14:paraId="7DCE0ED5" w14:textId="77777777" w:rsidR="00611933" w:rsidRPr="00611933" w:rsidRDefault="00611933" w:rsidP="00611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</w:pPr>
      <w:r w:rsidRPr="00611933"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  <w:t xml:space="preserve">услуги по согласованию проекта </w:t>
      </w:r>
    </w:p>
    <w:p w14:paraId="2EC50047" w14:textId="77777777" w:rsidR="00611933" w:rsidRPr="00611933" w:rsidRDefault="00611933" w:rsidP="00611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</w:pPr>
      <w:r w:rsidRPr="00611933"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  <w:t>рекультивации земель, за исключением</w:t>
      </w:r>
    </w:p>
    <w:p w14:paraId="172815B3" w14:textId="77777777" w:rsidR="00611933" w:rsidRPr="00611933" w:rsidRDefault="00611933" w:rsidP="00611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</w:pPr>
      <w:r w:rsidRPr="00611933"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  <w:t xml:space="preserve">случаев подготовки проекта рекультивации </w:t>
      </w:r>
    </w:p>
    <w:p w14:paraId="4BA36022" w14:textId="77777777" w:rsidR="00611933" w:rsidRPr="00611933" w:rsidRDefault="00611933" w:rsidP="00611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</w:pPr>
      <w:r w:rsidRPr="00611933"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  <w:t xml:space="preserve">в составе проектной документации </w:t>
      </w:r>
    </w:p>
    <w:p w14:paraId="3B667694" w14:textId="77777777" w:rsidR="00611933" w:rsidRPr="00611933" w:rsidRDefault="00611933" w:rsidP="00611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</w:pPr>
      <w:r w:rsidRPr="00611933"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  <w:t xml:space="preserve">на строительство, реконструкцию объекта </w:t>
      </w:r>
    </w:p>
    <w:p w14:paraId="79FA19B0" w14:textId="77777777" w:rsidR="00611933" w:rsidRPr="00611933" w:rsidRDefault="00611933" w:rsidP="00611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</w:pPr>
      <w:r w:rsidRPr="00611933"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  <w:t xml:space="preserve">капитального строительства и случаев, </w:t>
      </w:r>
    </w:p>
    <w:p w14:paraId="608142B0" w14:textId="77777777" w:rsidR="00611933" w:rsidRPr="00611933" w:rsidRDefault="00611933" w:rsidP="00611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</w:pPr>
      <w:r w:rsidRPr="00611933"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  <w:t xml:space="preserve">установленных федеральными законами, </w:t>
      </w:r>
    </w:p>
    <w:p w14:paraId="3D33BE29" w14:textId="77777777" w:rsidR="00611933" w:rsidRPr="00611933" w:rsidRDefault="00611933" w:rsidP="00611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</w:pPr>
      <w:r w:rsidRPr="00611933"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  <w:t xml:space="preserve">при которых проект рекультивации земель </w:t>
      </w:r>
    </w:p>
    <w:p w14:paraId="47B1BA90" w14:textId="77777777" w:rsidR="00611933" w:rsidRPr="00611933" w:rsidRDefault="00611933" w:rsidP="00611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</w:pPr>
      <w:r w:rsidRPr="00611933"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  <w:t xml:space="preserve">до его утверждения подлежит государственной </w:t>
      </w:r>
    </w:p>
    <w:p w14:paraId="6D8B521A" w14:textId="084EEEB2" w:rsidR="00611933" w:rsidRPr="00611933" w:rsidRDefault="00611933" w:rsidP="00611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611933"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  <w:t>экспертизе</w:t>
      </w:r>
      <w:r w:rsidRPr="00611933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14D9992C" w14:textId="77777777" w:rsidR="00611933" w:rsidRPr="00611933" w:rsidRDefault="00611933" w:rsidP="00611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419502B" w14:textId="77777777" w:rsidR="00611933" w:rsidRPr="00E82755" w:rsidRDefault="00611933" w:rsidP="00E82755">
      <w:pPr>
        <w:pStyle w:val="afd"/>
        <w:jc w:val="right"/>
        <w:rPr>
          <w:sz w:val="26"/>
          <w:szCs w:val="26"/>
        </w:rPr>
      </w:pPr>
    </w:p>
    <w:p w14:paraId="1403EFEF" w14:textId="77777777" w:rsidR="006F2FC3" w:rsidRPr="00E82755" w:rsidRDefault="006F2FC3" w:rsidP="00E82755">
      <w:pPr>
        <w:pStyle w:val="afd"/>
        <w:jc w:val="right"/>
        <w:rPr>
          <w:sz w:val="26"/>
          <w:szCs w:val="26"/>
        </w:rPr>
      </w:pPr>
    </w:p>
    <w:tbl>
      <w:tblPr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6487"/>
      </w:tblGrid>
      <w:tr w:rsidR="00E82755" w:rsidRPr="00E82755" w14:paraId="36222CAF" w14:textId="77777777" w:rsidTr="00E8275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2036A8C6" w14:textId="77777777" w:rsidR="00E82755" w:rsidRDefault="00E82755" w:rsidP="00E82755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2755">
              <w:rPr>
                <w:rFonts w:ascii="Times New Roman" w:hAnsi="Times New Roman"/>
                <w:sz w:val="26"/>
                <w:szCs w:val="26"/>
                <w:lang w:eastAsia="ru-RU"/>
              </w:rPr>
              <w:t>В Администрацию Анучинского</w:t>
            </w:r>
          </w:p>
          <w:p w14:paraId="3D28ED61" w14:textId="6BF57D5B" w:rsidR="00E82755" w:rsidRPr="00E82755" w:rsidRDefault="00E82755" w:rsidP="00E82755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275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муниципального округа Приморского края 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76186C5A" w14:textId="6AF11113" w:rsidR="00E82755" w:rsidRPr="00E82755" w:rsidRDefault="00E82755" w:rsidP="00E82755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82755" w:rsidRPr="00E82755" w14:paraId="70E31433" w14:textId="77777777" w:rsidTr="00E8275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12EFA707" w14:textId="43D70C90" w:rsidR="00E82755" w:rsidRPr="00E82755" w:rsidRDefault="00E82755" w:rsidP="00E82755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581900F3" w14:textId="6627763B" w:rsidR="00E82755" w:rsidRPr="00E82755" w:rsidRDefault="00E82755" w:rsidP="00E82755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528AE189" w14:textId="77777777" w:rsidR="006F2FC3" w:rsidRPr="00E82755" w:rsidRDefault="006F2FC3" w:rsidP="006F2F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14:paraId="34FB2C19" w14:textId="77777777" w:rsidR="006F2FC3" w:rsidRPr="00E82755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755">
        <w:rPr>
          <w:rFonts w:ascii="Times New Roman" w:hAnsi="Times New Roman"/>
          <w:b/>
          <w:sz w:val="26"/>
          <w:szCs w:val="26"/>
          <w:lang w:eastAsia="ru-RU"/>
        </w:rPr>
        <w:t>ЗАЯВЛЕНИЕ</w:t>
      </w:r>
    </w:p>
    <w:p w14:paraId="55407E7A" w14:textId="362E7B48" w:rsidR="006F2FC3" w:rsidRPr="00E82755" w:rsidRDefault="009E1231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755">
        <w:rPr>
          <w:rFonts w:ascii="Times New Roman" w:hAnsi="Times New Roman"/>
          <w:b/>
          <w:sz w:val="26"/>
          <w:szCs w:val="26"/>
          <w:lang w:eastAsia="ru-RU"/>
        </w:rPr>
        <w:t>о согласовании проекта рекультивации</w:t>
      </w:r>
    </w:p>
    <w:p w14:paraId="303C4BBB" w14:textId="77777777" w:rsidR="009E1231" w:rsidRPr="00E82755" w:rsidRDefault="009E1231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74"/>
        <w:gridCol w:w="5335"/>
        <w:gridCol w:w="2065"/>
      </w:tblGrid>
      <w:tr w:rsidR="006F2FC3" w:rsidRPr="00E82755" w14:paraId="4EA68858" w14:textId="77777777" w:rsidTr="0087227F">
        <w:tc>
          <w:tcPr>
            <w:tcW w:w="480" w:type="dxa"/>
            <w:hideMark/>
          </w:tcPr>
          <w:p w14:paraId="2640E6AA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755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6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DC128" w14:textId="77777777" w:rsidR="006F2FC3" w:rsidRPr="00E82755" w:rsidRDefault="006F2FC3" w:rsidP="006F2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hideMark/>
          </w:tcPr>
          <w:p w14:paraId="3047D441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755">
              <w:rPr>
                <w:rFonts w:ascii="Times New Roman" w:hAnsi="Times New Roman"/>
                <w:sz w:val="24"/>
                <w:szCs w:val="24"/>
                <w:lang w:eastAsia="ru-RU"/>
              </w:rPr>
              <w:t>(далее - заявитель).</w:t>
            </w:r>
          </w:p>
        </w:tc>
      </w:tr>
      <w:tr w:rsidR="006F2FC3" w:rsidRPr="00E82755" w14:paraId="7ED1C4D4" w14:textId="77777777" w:rsidTr="0087227F">
        <w:tc>
          <w:tcPr>
            <w:tcW w:w="9354" w:type="dxa"/>
            <w:gridSpan w:val="4"/>
            <w:hideMark/>
          </w:tcPr>
          <w:p w14:paraId="65C983CA" w14:textId="77777777" w:rsidR="006F2FC3" w:rsidRPr="00E82755" w:rsidRDefault="006F2FC3" w:rsidP="006F2FC3">
            <w:pPr>
              <w:spacing w:after="0" w:line="240" w:lineRule="auto"/>
              <w:ind w:right="2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(полное наименование юридического лица или фамилия, имя, отчество (при наличии) физического лица)</w:t>
            </w:r>
          </w:p>
        </w:tc>
      </w:tr>
      <w:tr w:rsidR="006F2FC3" w:rsidRPr="00E82755" w14:paraId="40457914" w14:textId="77777777" w:rsidTr="0087227F">
        <w:tc>
          <w:tcPr>
            <w:tcW w:w="1954" w:type="dxa"/>
            <w:gridSpan w:val="2"/>
            <w:hideMark/>
          </w:tcPr>
          <w:p w14:paraId="50790129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2E5D62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755">
              <w:rPr>
                <w:rFonts w:ascii="Times New Roman" w:hAnsi="Times New Roman"/>
                <w:sz w:val="24"/>
                <w:szCs w:val="24"/>
                <w:lang w:eastAsia="ru-RU"/>
              </w:rPr>
              <w:t>Адрес заявителя:</w:t>
            </w:r>
          </w:p>
        </w:tc>
        <w:tc>
          <w:tcPr>
            <w:tcW w:w="7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14A21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2FC3" w:rsidRPr="00E82755" w14:paraId="5168594D" w14:textId="77777777" w:rsidTr="0087227F">
        <w:tc>
          <w:tcPr>
            <w:tcW w:w="9354" w:type="dxa"/>
            <w:gridSpan w:val="4"/>
            <w:hideMark/>
          </w:tcPr>
          <w:p w14:paraId="4442CABC" w14:textId="77777777" w:rsidR="006F2FC3" w:rsidRPr="00E82755" w:rsidRDefault="006F2FC3" w:rsidP="006F2FC3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755">
              <w:rPr>
                <w:rFonts w:ascii="Times New Roman" w:hAnsi="Times New Roman"/>
                <w:sz w:val="24"/>
                <w:szCs w:val="24"/>
                <w:lang w:eastAsia="ru-RU"/>
              </w:rPr>
              <w:t>(место регистрации физического лица, почтовый адрес, место нахождение – юридического лица)</w:t>
            </w:r>
          </w:p>
        </w:tc>
      </w:tr>
      <w:tr w:rsidR="006F2FC3" w:rsidRPr="00E82755" w14:paraId="6C574100" w14:textId="77777777" w:rsidTr="0087227F">
        <w:tc>
          <w:tcPr>
            <w:tcW w:w="93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6B1FF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2FC3" w:rsidRPr="00E82755" w14:paraId="55F0D55C" w14:textId="77777777" w:rsidTr="0087227F">
        <w:tc>
          <w:tcPr>
            <w:tcW w:w="9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659422" w14:textId="77777777" w:rsidR="006F2FC3" w:rsidRPr="00E82755" w:rsidRDefault="006F2FC3" w:rsidP="00E827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2FC3" w:rsidRPr="00E82755" w14:paraId="1C50D8DD" w14:textId="77777777" w:rsidTr="0087227F">
        <w:tc>
          <w:tcPr>
            <w:tcW w:w="93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3611AD" w14:textId="77777777" w:rsidR="006F2FC3" w:rsidRPr="00E82755" w:rsidRDefault="006F2FC3" w:rsidP="006F2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755">
              <w:rPr>
                <w:rFonts w:ascii="Times New Roman" w:hAnsi="Times New Roman"/>
                <w:sz w:val="24"/>
                <w:szCs w:val="24"/>
                <w:lang w:eastAsia="ru-RU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 идентификационный номер налогоплательщика – юридического лица)</w:t>
            </w:r>
          </w:p>
        </w:tc>
      </w:tr>
    </w:tbl>
    <w:p w14:paraId="5C2F892F" w14:textId="77777777" w:rsidR="0087227F" w:rsidRPr="00E82755" w:rsidRDefault="0087227F" w:rsidP="008722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755">
        <w:rPr>
          <w:rFonts w:ascii="Times New Roman" w:hAnsi="Times New Roman"/>
          <w:sz w:val="24"/>
          <w:szCs w:val="24"/>
        </w:rPr>
        <w:t>Прошу согласовать проект рекультивации земель площадью _____________ кв. м, расположенных __________________________________________________________________</w:t>
      </w:r>
    </w:p>
    <w:p w14:paraId="186568E7" w14:textId="77777777" w:rsidR="0087227F" w:rsidRPr="00E82755" w:rsidRDefault="0087227F" w:rsidP="008722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755">
        <w:rPr>
          <w:rFonts w:ascii="Times New Roman" w:hAnsi="Times New Roman"/>
          <w:sz w:val="24"/>
          <w:szCs w:val="24"/>
        </w:rPr>
        <w:t xml:space="preserve">                                 (местоположение)</w:t>
      </w:r>
    </w:p>
    <w:p w14:paraId="2125ED6E" w14:textId="4F1D2885" w:rsidR="0087227F" w:rsidRPr="00E82755" w:rsidRDefault="0087227F" w:rsidP="008722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755">
        <w:rPr>
          <w:rFonts w:ascii="Times New Roman" w:hAnsi="Times New Roman"/>
          <w:sz w:val="24"/>
          <w:szCs w:val="24"/>
        </w:rPr>
        <w:t>Кадастровый номер земельного участка (при наличии) _______________________________________________________________________</w:t>
      </w:r>
    </w:p>
    <w:p w14:paraId="27F54E5F" w14:textId="544A466E" w:rsidR="0087227F" w:rsidRPr="00E82755" w:rsidRDefault="0087227F" w:rsidP="008722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755">
        <w:rPr>
          <w:rFonts w:ascii="Times New Roman" w:hAnsi="Times New Roman"/>
          <w:sz w:val="24"/>
          <w:szCs w:val="24"/>
        </w:rPr>
        <w:t>предоставленного ______________________________________________________________________</w:t>
      </w:r>
    </w:p>
    <w:p w14:paraId="649C66E8" w14:textId="4E69710F" w:rsidR="006F2FC3" w:rsidRPr="00E82755" w:rsidRDefault="0087227F" w:rsidP="00E827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755">
        <w:rPr>
          <w:rFonts w:ascii="Times New Roman" w:hAnsi="Times New Roman"/>
          <w:sz w:val="24"/>
          <w:szCs w:val="24"/>
        </w:rPr>
        <w:t xml:space="preserve">                                 (кому и на каком праве)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119"/>
        <w:gridCol w:w="6487"/>
      </w:tblGrid>
      <w:tr w:rsidR="006F2FC3" w:rsidRPr="00E82755" w14:paraId="64B23572" w14:textId="77777777" w:rsidTr="0087227F">
        <w:tc>
          <w:tcPr>
            <w:tcW w:w="3119" w:type="dxa"/>
            <w:hideMark/>
          </w:tcPr>
          <w:p w14:paraId="3B6189FE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7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Контактный телефон (факс)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7B39C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2FC3" w:rsidRPr="00E82755" w14:paraId="20D16A84" w14:textId="77777777" w:rsidTr="0087227F">
        <w:tc>
          <w:tcPr>
            <w:tcW w:w="3119" w:type="dxa"/>
            <w:hideMark/>
          </w:tcPr>
          <w:p w14:paraId="23B94516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755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C1B56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2FC3" w:rsidRPr="00E82755" w14:paraId="5B78052B" w14:textId="77777777" w:rsidTr="0087227F">
        <w:tc>
          <w:tcPr>
            <w:tcW w:w="3119" w:type="dxa"/>
            <w:hideMark/>
          </w:tcPr>
          <w:p w14:paraId="1CF00D3E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755">
              <w:rPr>
                <w:rFonts w:ascii="Times New Roman" w:hAnsi="Times New Roman"/>
                <w:sz w:val="24"/>
                <w:szCs w:val="24"/>
                <w:lang w:eastAsia="ru-RU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38BB58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66B3989" w14:textId="77777777" w:rsidR="006F2FC3" w:rsidRPr="00E82755" w:rsidRDefault="006F2FC3" w:rsidP="006F2FC3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A8AFA5B" w14:textId="77777777" w:rsidR="006F2FC3" w:rsidRPr="00E82755" w:rsidRDefault="006F2FC3" w:rsidP="006F2FC3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2755">
        <w:rPr>
          <w:rFonts w:ascii="Times New Roman" w:hAnsi="Times New Roman"/>
          <w:sz w:val="24"/>
          <w:szCs w:val="24"/>
          <w:lang w:eastAsia="ru-RU"/>
        </w:rPr>
        <w:t>Приложение:</w:t>
      </w:r>
      <w:r w:rsidRPr="00E82755">
        <w:rPr>
          <w:rStyle w:val="af9"/>
          <w:rFonts w:ascii="Times New Roman" w:hAnsi="Times New Roman"/>
          <w:sz w:val="24"/>
          <w:szCs w:val="24"/>
          <w:lang w:eastAsia="ru-RU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6"/>
        <w:gridCol w:w="3558"/>
        <w:gridCol w:w="3519"/>
        <w:gridCol w:w="2133"/>
      </w:tblGrid>
      <w:tr w:rsidR="006F2FC3" w:rsidRPr="00E82755" w14:paraId="7BC35012" w14:textId="77777777" w:rsidTr="006F2FC3">
        <w:tc>
          <w:tcPr>
            <w:tcW w:w="392" w:type="dxa"/>
            <w:hideMark/>
          </w:tcPr>
          <w:p w14:paraId="40B3811A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75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C88A7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2FC3" w:rsidRPr="00E82755" w14:paraId="79E7BA7C" w14:textId="77777777" w:rsidTr="006F2FC3">
        <w:tc>
          <w:tcPr>
            <w:tcW w:w="392" w:type="dxa"/>
            <w:hideMark/>
          </w:tcPr>
          <w:p w14:paraId="0EE3C7D7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75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763BFA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2FC3" w:rsidRPr="00E82755" w14:paraId="462C43C8" w14:textId="77777777" w:rsidTr="006F2FC3">
        <w:tc>
          <w:tcPr>
            <w:tcW w:w="392" w:type="dxa"/>
            <w:hideMark/>
          </w:tcPr>
          <w:p w14:paraId="49EA30FD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75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6432F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2FC3" w:rsidRPr="00E82755" w14:paraId="254CB5D1" w14:textId="77777777" w:rsidTr="006F2FC3">
        <w:tc>
          <w:tcPr>
            <w:tcW w:w="3951" w:type="dxa"/>
            <w:gridSpan w:val="2"/>
          </w:tcPr>
          <w:p w14:paraId="2B31241A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42C81F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8041C75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14:paraId="50C4B47B" w14:textId="77777777" w:rsidR="006F2FC3" w:rsidRPr="00E82755" w:rsidRDefault="006F2FC3" w:rsidP="006F2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2FC3" w:rsidRPr="00E82755" w14:paraId="06FF63DB" w14:textId="77777777" w:rsidTr="006F2FC3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7D252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A7C3A86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DE235D" w14:textId="77777777" w:rsidR="006F2FC3" w:rsidRPr="00E82755" w:rsidRDefault="006F2FC3" w:rsidP="006F2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2FC3" w:rsidRPr="00E82755" w14:paraId="1669A3A2" w14:textId="77777777" w:rsidTr="006F2FC3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A67D76" w14:textId="68488F93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7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87227F" w:rsidRPr="00E827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</w:t>
            </w:r>
            <w:r w:rsidRPr="00E827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(подпись)</w:t>
            </w:r>
          </w:p>
        </w:tc>
        <w:tc>
          <w:tcPr>
            <w:tcW w:w="3521" w:type="dxa"/>
          </w:tcPr>
          <w:p w14:paraId="2427D47C" w14:textId="77777777" w:rsidR="006F2FC3" w:rsidRPr="00E82755" w:rsidRDefault="006F2FC3" w:rsidP="006F2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0F70DD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7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(дата)</w:t>
            </w:r>
          </w:p>
        </w:tc>
      </w:tr>
    </w:tbl>
    <w:p w14:paraId="6DB72D0E" w14:textId="77777777" w:rsidR="006F2FC3" w:rsidRPr="00E82755" w:rsidRDefault="006F2FC3" w:rsidP="006F2FC3">
      <w:pPr>
        <w:jc w:val="right"/>
        <w:rPr>
          <w:rFonts w:ascii="Times New Roman" w:hAnsi="Times New Roman"/>
          <w:sz w:val="24"/>
          <w:szCs w:val="24"/>
        </w:rPr>
      </w:pPr>
    </w:p>
    <w:p w14:paraId="5B3487E1" w14:textId="77777777" w:rsidR="0087227F" w:rsidRPr="00E82755" w:rsidRDefault="0087227F" w:rsidP="008722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755">
        <w:rPr>
          <w:rFonts w:ascii="Times New Roman" w:hAnsi="Times New Roman"/>
          <w:sz w:val="24"/>
          <w:szCs w:val="24"/>
        </w:rPr>
        <w:t>Способ получения документов:</w:t>
      </w:r>
    </w:p>
    <w:p w14:paraId="009C7587" w14:textId="77777777" w:rsidR="0087227F" w:rsidRPr="00E82755" w:rsidRDefault="0087227F" w:rsidP="008722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755">
        <w:rPr>
          <w:rFonts w:ascii="Times New Roman" w:hAnsi="Times New Roman"/>
          <w:sz w:val="24"/>
          <w:szCs w:val="24"/>
        </w:rPr>
        <w:t>- лично;</w:t>
      </w:r>
    </w:p>
    <w:p w14:paraId="23C07AAE" w14:textId="77777777" w:rsidR="0087227F" w:rsidRPr="00E82755" w:rsidRDefault="0087227F" w:rsidP="008722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755">
        <w:rPr>
          <w:rFonts w:ascii="Times New Roman" w:hAnsi="Times New Roman"/>
          <w:sz w:val="24"/>
          <w:szCs w:val="24"/>
        </w:rPr>
        <w:t>- почтовым отправлением, по адресу, указанному в заявлении;</w:t>
      </w:r>
    </w:p>
    <w:p w14:paraId="0C756BD3" w14:textId="6818B8AE" w:rsidR="0087227F" w:rsidRPr="00E82755" w:rsidRDefault="0087227F" w:rsidP="008722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755">
        <w:rPr>
          <w:rFonts w:ascii="Times New Roman" w:hAnsi="Times New Roman"/>
          <w:sz w:val="24"/>
          <w:szCs w:val="24"/>
        </w:rPr>
        <w:t>- в форме электронных документов, на адрес электронной почты, указанному в</w:t>
      </w:r>
      <w:r w:rsidR="00E82755">
        <w:rPr>
          <w:rFonts w:ascii="Times New Roman" w:hAnsi="Times New Roman"/>
          <w:sz w:val="24"/>
          <w:szCs w:val="24"/>
        </w:rPr>
        <w:t xml:space="preserve"> заявлении</w:t>
      </w:r>
    </w:p>
    <w:p w14:paraId="0FB626A4" w14:textId="77777777" w:rsidR="0087227F" w:rsidRPr="00E82755" w:rsidRDefault="0087227F" w:rsidP="008722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51EE4F" w14:textId="77777777" w:rsidR="00E82755" w:rsidRPr="00E82755" w:rsidRDefault="00E8275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E82755" w:rsidRPr="00E82755" w:rsidSect="00804B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1906" w:h="16838" w:code="9"/>
      <w:pgMar w:top="284" w:right="851" w:bottom="993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B199F" w14:textId="77777777" w:rsidR="00FF297D" w:rsidRDefault="00FF297D">
      <w:pPr>
        <w:spacing w:after="0" w:line="240" w:lineRule="auto"/>
      </w:pPr>
      <w:r>
        <w:separator/>
      </w:r>
    </w:p>
  </w:endnote>
  <w:endnote w:type="continuationSeparator" w:id="0">
    <w:p w14:paraId="792008AB" w14:textId="77777777" w:rsidR="00FF297D" w:rsidRDefault="00FF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51EC3" w14:textId="77777777" w:rsidR="006A45CB" w:rsidRDefault="006A45C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BAC11" w14:textId="77777777" w:rsidR="006A45CB" w:rsidRDefault="006A45C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239B1" w14:textId="77777777" w:rsidR="006A45CB" w:rsidRDefault="006A45C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CDB93" w14:textId="77777777" w:rsidR="00FF297D" w:rsidRDefault="00FF297D">
      <w:pPr>
        <w:spacing w:after="0" w:line="240" w:lineRule="auto"/>
      </w:pPr>
      <w:r>
        <w:separator/>
      </w:r>
    </w:p>
  </w:footnote>
  <w:footnote w:type="continuationSeparator" w:id="0">
    <w:p w14:paraId="06DA0F9E" w14:textId="77777777" w:rsidR="00FF297D" w:rsidRDefault="00FF297D">
      <w:pPr>
        <w:spacing w:after="0" w:line="240" w:lineRule="auto"/>
      </w:pPr>
      <w:r>
        <w:continuationSeparator/>
      </w:r>
    </w:p>
  </w:footnote>
  <w:footnote w:id="1">
    <w:p w14:paraId="74E7D865" w14:textId="407CC4D9" w:rsidR="006F2FC3" w:rsidRDefault="006F2FC3" w:rsidP="006F2FC3">
      <w:pPr>
        <w:pStyle w:val="af7"/>
        <w:ind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4B4EC" w14:textId="77777777" w:rsidR="006A45CB" w:rsidRDefault="006A45C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16B4A" w14:textId="22E4C5D9" w:rsidR="006F2FC3" w:rsidRPr="009D1528" w:rsidRDefault="006F2FC3" w:rsidP="006A45CB">
    <w:pPr>
      <w:pStyle w:val="a9"/>
      <w:spacing w:line="276" w:lineRule="auto"/>
      <w:rPr>
        <w:rFonts w:ascii="Times New Roman" w:hAnsi="Times New Roman"/>
        <w:noProof/>
      </w:rPr>
    </w:pPr>
  </w:p>
  <w:p w14:paraId="64755612" w14:textId="77777777" w:rsidR="006F2FC3" w:rsidRPr="009D1528" w:rsidRDefault="006F2FC3" w:rsidP="009D1528">
    <w:pPr>
      <w:pStyle w:val="a9"/>
      <w:spacing w:line="276" w:lineRule="auto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1C16F" w14:textId="77777777" w:rsidR="006A45CB" w:rsidRDefault="006A45C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9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4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88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96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64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imes New Roman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83C1C63"/>
    <w:multiLevelType w:val="hybridMultilevel"/>
    <w:tmpl w:val="AA086D30"/>
    <w:lvl w:ilvl="0" w:tplc="7BF6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65"/>
    <w:rsid w:val="00000F1A"/>
    <w:rsid w:val="0000167C"/>
    <w:rsid w:val="000036EE"/>
    <w:rsid w:val="00004BAF"/>
    <w:rsid w:val="0000722E"/>
    <w:rsid w:val="0001028C"/>
    <w:rsid w:val="00013086"/>
    <w:rsid w:val="00015559"/>
    <w:rsid w:val="0001563B"/>
    <w:rsid w:val="0001598C"/>
    <w:rsid w:val="00015C4B"/>
    <w:rsid w:val="00016A51"/>
    <w:rsid w:val="00017147"/>
    <w:rsid w:val="00017350"/>
    <w:rsid w:val="0002145E"/>
    <w:rsid w:val="000225CE"/>
    <w:rsid w:val="00022C87"/>
    <w:rsid w:val="00022EE5"/>
    <w:rsid w:val="00023264"/>
    <w:rsid w:val="00024587"/>
    <w:rsid w:val="0002599A"/>
    <w:rsid w:val="00026EE9"/>
    <w:rsid w:val="0003040E"/>
    <w:rsid w:val="000317C0"/>
    <w:rsid w:val="00033B98"/>
    <w:rsid w:val="00034093"/>
    <w:rsid w:val="00034C39"/>
    <w:rsid w:val="00035584"/>
    <w:rsid w:val="00036A98"/>
    <w:rsid w:val="00037427"/>
    <w:rsid w:val="00037462"/>
    <w:rsid w:val="000400D2"/>
    <w:rsid w:val="000401DE"/>
    <w:rsid w:val="0004146C"/>
    <w:rsid w:val="00042E8A"/>
    <w:rsid w:val="0004462D"/>
    <w:rsid w:val="00044A83"/>
    <w:rsid w:val="00046088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3352"/>
    <w:rsid w:val="000533CB"/>
    <w:rsid w:val="0005392A"/>
    <w:rsid w:val="00053CDA"/>
    <w:rsid w:val="00054A8F"/>
    <w:rsid w:val="00060D5B"/>
    <w:rsid w:val="00062056"/>
    <w:rsid w:val="00064797"/>
    <w:rsid w:val="00066D3A"/>
    <w:rsid w:val="00067659"/>
    <w:rsid w:val="00070041"/>
    <w:rsid w:val="000737AB"/>
    <w:rsid w:val="000752DF"/>
    <w:rsid w:val="00075FE9"/>
    <w:rsid w:val="0008039A"/>
    <w:rsid w:val="00081653"/>
    <w:rsid w:val="0008237E"/>
    <w:rsid w:val="00082950"/>
    <w:rsid w:val="0008348D"/>
    <w:rsid w:val="0008655D"/>
    <w:rsid w:val="00087090"/>
    <w:rsid w:val="00091C4E"/>
    <w:rsid w:val="000935C8"/>
    <w:rsid w:val="00093653"/>
    <w:rsid w:val="000955CA"/>
    <w:rsid w:val="000956E4"/>
    <w:rsid w:val="00095B5B"/>
    <w:rsid w:val="0009616D"/>
    <w:rsid w:val="00096D47"/>
    <w:rsid w:val="000A122A"/>
    <w:rsid w:val="000A23EE"/>
    <w:rsid w:val="000A2491"/>
    <w:rsid w:val="000A4F93"/>
    <w:rsid w:val="000A5219"/>
    <w:rsid w:val="000A7F85"/>
    <w:rsid w:val="000B13B0"/>
    <w:rsid w:val="000B1EB8"/>
    <w:rsid w:val="000B2FDE"/>
    <w:rsid w:val="000B4D9E"/>
    <w:rsid w:val="000B5726"/>
    <w:rsid w:val="000B73F8"/>
    <w:rsid w:val="000B79A6"/>
    <w:rsid w:val="000C0428"/>
    <w:rsid w:val="000C0578"/>
    <w:rsid w:val="000C0A7C"/>
    <w:rsid w:val="000C1459"/>
    <w:rsid w:val="000C2FFB"/>
    <w:rsid w:val="000C31BA"/>
    <w:rsid w:val="000C5275"/>
    <w:rsid w:val="000C5841"/>
    <w:rsid w:val="000C6717"/>
    <w:rsid w:val="000C6760"/>
    <w:rsid w:val="000C685F"/>
    <w:rsid w:val="000C70C4"/>
    <w:rsid w:val="000D0641"/>
    <w:rsid w:val="000D0E80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901"/>
    <w:rsid w:val="000E3595"/>
    <w:rsid w:val="000E62BC"/>
    <w:rsid w:val="000E6351"/>
    <w:rsid w:val="000E6A15"/>
    <w:rsid w:val="000E738B"/>
    <w:rsid w:val="000F1144"/>
    <w:rsid w:val="000F188E"/>
    <w:rsid w:val="000F1B18"/>
    <w:rsid w:val="000F2606"/>
    <w:rsid w:val="000F3304"/>
    <w:rsid w:val="000F428A"/>
    <w:rsid w:val="000F4371"/>
    <w:rsid w:val="000F4403"/>
    <w:rsid w:val="000F4BEE"/>
    <w:rsid w:val="000F50CD"/>
    <w:rsid w:val="000F53A7"/>
    <w:rsid w:val="00100127"/>
    <w:rsid w:val="00100258"/>
    <w:rsid w:val="0010069A"/>
    <w:rsid w:val="00100AB1"/>
    <w:rsid w:val="00101406"/>
    <w:rsid w:val="001034DB"/>
    <w:rsid w:val="00103CB7"/>
    <w:rsid w:val="001058E2"/>
    <w:rsid w:val="00105BE5"/>
    <w:rsid w:val="0011009D"/>
    <w:rsid w:val="0011046B"/>
    <w:rsid w:val="00111104"/>
    <w:rsid w:val="00113221"/>
    <w:rsid w:val="001150D0"/>
    <w:rsid w:val="00117638"/>
    <w:rsid w:val="00117E96"/>
    <w:rsid w:val="00120319"/>
    <w:rsid w:val="001233AF"/>
    <w:rsid w:val="0012442B"/>
    <w:rsid w:val="001245D5"/>
    <w:rsid w:val="001246F0"/>
    <w:rsid w:val="0012482A"/>
    <w:rsid w:val="00124B0D"/>
    <w:rsid w:val="00125EA5"/>
    <w:rsid w:val="0012766D"/>
    <w:rsid w:val="0013228E"/>
    <w:rsid w:val="00132999"/>
    <w:rsid w:val="00134151"/>
    <w:rsid w:val="00135BC7"/>
    <w:rsid w:val="0013620E"/>
    <w:rsid w:val="001413A0"/>
    <w:rsid w:val="00141C1C"/>
    <w:rsid w:val="00141EDF"/>
    <w:rsid w:val="0014232A"/>
    <w:rsid w:val="00142B7B"/>
    <w:rsid w:val="001441B4"/>
    <w:rsid w:val="00144E0D"/>
    <w:rsid w:val="00144E9E"/>
    <w:rsid w:val="001453DD"/>
    <w:rsid w:val="0014566A"/>
    <w:rsid w:val="00145AC1"/>
    <w:rsid w:val="00147E2D"/>
    <w:rsid w:val="001500C4"/>
    <w:rsid w:val="00152D89"/>
    <w:rsid w:val="001544C1"/>
    <w:rsid w:val="001545F2"/>
    <w:rsid w:val="00154C6A"/>
    <w:rsid w:val="0015622E"/>
    <w:rsid w:val="0015681C"/>
    <w:rsid w:val="001603CC"/>
    <w:rsid w:val="00160AFD"/>
    <w:rsid w:val="00160DDE"/>
    <w:rsid w:val="00162617"/>
    <w:rsid w:val="001646C0"/>
    <w:rsid w:val="001647C0"/>
    <w:rsid w:val="00167639"/>
    <w:rsid w:val="00173196"/>
    <w:rsid w:val="0017482C"/>
    <w:rsid w:val="00174C6A"/>
    <w:rsid w:val="00175282"/>
    <w:rsid w:val="001804C5"/>
    <w:rsid w:val="001807D0"/>
    <w:rsid w:val="00181469"/>
    <w:rsid w:val="001816CF"/>
    <w:rsid w:val="00182EA3"/>
    <w:rsid w:val="001832A0"/>
    <w:rsid w:val="00184EF5"/>
    <w:rsid w:val="001869E7"/>
    <w:rsid w:val="00186AAB"/>
    <w:rsid w:val="00186B86"/>
    <w:rsid w:val="0018703B"/>
    <w:rsid w:val="00191AD3"/>
    <w:rsid w:val="00192705"/>
    <w:rsid w:val="00195435"/>
    <w:rsid w:val="00196044"/>
    <w:rsid w:val="00197E74"/>
    <w:rsid w:val="001A0F06"/>
    <w:rsid w:val="001A26EC"/>
    <w:rsid w:val="001A2A8C"/>
    <w:rsid w:val="001A2F55"/>
    <w:rsid w:val="001A2F67"/>
    <w:rsid w:val="001A3915"/>
    <w:rsid w:val="001A495D"/>
    <w:rsid w:val="001A4A1B"/>
    <w:rsid w:val="001A530E"/>
    <w:rsid w:val="001A5E1F"/>
    <w:rsid w:val="001A7018"/>
    <w:rsid w:val="001A77E3"/>
    <w:rsid w:val="001A7813"/>
    <w:rsid w:val="001B0DCC"/>
    <w:rsid w:val="001B1469"/>
    <w:rsid w:val="001B146A"/>
    <w:rsid w:val="001B1DB2"/>
    <w:rsid w:val="001B467F"/>
    <w:rsid w:val="001B4AED"/>
    <w:rsid w:val="001B4F04"/>
    <w:rsid w:val="001B5544"/>
    <w:rsid w:val="001B64E5"/>
    <w:rsid w:val="001B6D42"/>
    <w:rsid w:val="001B73C6"/>
    <w:rsid w:val="001B7D91"/>
    <w:rsid w:val="001C16FA"/>
    <w:rsid w:val="001C2067"/>
    <w:rsid w:val="001C40E0"/>
    <w:rsid w:val="001C459D"/>
    <w:rsid w:val="001C4925"/>
    <w:rsid w:val="001C4C3D"/>
    <w:rsid w:val="001C4E38"/>
    <w:rsid w:val="001C52BC"/>
    <w:rsid w:val="001C546D"/>
    <w:rsid w:val="001C5E5E"/>
    <w:rsid w:val="001C6B53"/>
    <w:rsid w:val="001C7965"/>
    <w:rsid w:val="001C798A"/>
    <w:rsid w:val="001C7CBE"/>
    <w:rsid w:val="001D00B2"/>
    <w:rsid w:val="001D1BF3"/>
    <w:rsid w:val="001D2278"/>
    <w:rsid w:val="001D2CF9"/>
    <w:rsid w:val="001D30F8"/>
    <w:rsid w:val="001D6A31"/>
    <w:rsid w:val="001D6BF7"/>
    <w:rsid w:val="001D76F4"/>
    <w:rsid w:val="001D7D5C"/>
    <w:rsid w:val="001E1ADC"/>
    <w:rsid w:val="001E3EED"/>
    <w:rsid w:val="001E4772"/>
    <w:rsid w:val="001E47CC"/>
    <w:rsid w:val="001E49CC"/>
    <w:rsid w:val="001E513A"/>
    <w:rsid w:val="001E5504"/>
    <w:rsid w:val="001E58D2"/>
    <w:rsid w:val="001E5D27"/>
    <w:rsid w:val="001E5D8F"/>
    <w:rsid w:val="001E7DF2"/>
    <w:rsid w:val="001F2786"/>
    <w:rsid w:val="001F33B6"/>
    <w:rsid w:val="001F35C1"/>
    <w:rsid w:val="001F3B1F"/>
    <w:rsid w:val="001F4088"/>
    <w:rsid w:val="001F4CFF"/>
    <w:rsid w:val="001F564A"/>
    <w:rsid w:val="001F6F50"/>
    <w:rsid w:val="001F7D89"/>
    <w:rsid w:val="00200353"/>
    <w:rsid w:val="002004D8"/>
    <w:rsid w:val="0020191D"/>
    <w:rsid w:val="00201ACC"/>
    <w:rsid w:val="00201CE9"/>
    <w:rsid w:val="0020485E"/>
    <w:rsid w:val="00205DD2"/>
    <w:rsid w:val="0020686D"/>
    <w:rsid w:val="00206CD4"/>
    <w:rsid w:val="00211571"/>
    <w:rsid w:val="00213E6F"/>
    <w:rsid w:val="0021696B"/>
    <w:rsid w:val="00217294"/>
    <w:rsid w:val="00217B86"/>
    <w:rsid w:val="002201D8"/>
    <w:rsid w:val="0022092C"/>
    <w:rsid w:val="00220EDC"/>
    <w:rsid w:val="00221D78"/>
    <w:rsid w:val="00222C2D"/>
    <w:rsid w:val="00222ED8"/>
    <w:rsid w:val="00222F2A"/>
    <w:rsid w:val="00222F2B"/>
    <w:rsid w:val="00225331"/>
    <w:rsid w:val="00227778"/>
    <w:rsid w:val="00227BE0"/>
    <w:rsid w:val="00230411"/>
    <w:rsid w:val="00233033"/>
    <w:rsid w:val="002336CF"/>
    <w:rsid w:val="00241550"/>
    <w:rsid w:val="0024302C"/>
    <w:rsid w:val="002446F3"/>
    <w:rsid w:val="002464E3"/>
    <w:rsid w:val="002467F0"/>
    <w:rsid w:val="0024733A"/>
    <w:rsid w:val="00251BBA"/>
    <w:rsid w:val="002524E7"/>
    <w:rsid w:val="00254365"/>
    <w:rsid w:val="002550B3"/>
    <w:rsid w:val="0025525F"/>
    <w:rsid w:val="002556B0"/>
    <w:rsid w:val="002563FB"/>
    <w:rsid w:val="002568A9"/>
    <w:rsid w:val="00256DC5"/>
    <w:rsid w:val="002571D5"/>
    <w:rsid w:val="00260212"/>
    <w:rsid w:val="00260428"/>
    <w:rsid w:val="0026087B"/>
    <w:rsid w:val="002613FF"/>
    <w:rsid w:val="00262770"/>
    <w:rsid w:val="00263A00"/>
    <w:rsid w:val="00264170"/>
    <w:rsid w:val="0026525A"/>
    <w:rsid w:val="0026576B"/>
    <w:rsid w:val="0026595C"/>
    <w:rsid w:val="00266FFD"/>
    <w:rsid w:val="00270F0C"/>
    <w:rsid w:val="00271983"/>
    <w:rsid w:val="00272CC4"/>
    <w:rsid w:val="00273812"/>
    <w:rsid w:val="0027696D"/>
    <w:rsid w:val="00277741"/>
    <w:rsid w:val="00281B1D"/>
    <w:rsid w:val="0028448B"/>
    <w:rsid w:val="00285707"/>
    <w:rsid w:val="00286F69"/>
    <w:rsid w:val="00287313"/>
    <w:rsid w:val="00287AF8"/>
    <w:rsid w:val="00287ED7"/>
    <w:rsid w:val="00291C7F"/>
    <w:rsid w:val="00292BED"/>
    <w:rsid w:val="00294724"/>
    <w:rsid w:val="002955E6"/>
    <w:rsid w:val="00295B3A"/>
    <w:rsid w:val="002961DD"/>
    <w:rsid w:val="00296C75"/>
    <w:rsid w:val="0029784D"/>
    <w:rsid w:val="002A145A"/>
    <w:rsid w:val="002A1DC7"/>
    <w:rsid w:val="002A3167"/>
    <w:rsid w:val="002A33F0"/>
    <w:rsid w:val="002A35DB"/>
    <w:rsid w:val="002A463C"/>
    <w:rsid w:val="002A772F"/>
    <w:rsid w:val="002B0C66"/>
    <w:rsid w:val="002B1542"/>
    <w:rsid w:val="002B1E7D"/>
    <w:rsid w:val="002B297E"/>
    <w:rsid w:val="002B2BE2"/>
    <w:rsid w:val="002B5A1C"/>
    <w:rsid w:val="002B634D"/>
    <w:rsid w:val="002B6B06"/>
    <w:rsid w:val="002B74F5"/>
    <w:rsid w:val="002C0444"/>
    <w:rsid w:val="002C22A0"/>
    <w:rsid w:val="002C2CC5"/>
    <w:rsid w:val="002C3C99"/>
    <w:rsid w:val="002C485E"/>
    <w:rsid w:val="002C5CBD"/>
    <w:rsid w:val="002C63D0"/>
    <w:rsid w:val="002C6709"/>
    <w:rsid w:val="002C6B37"/>
    <w:rsid w:val="002C7D05"/>
    <w:rsid w:val="002D1615"/>
    <w:rsid w:val="002D1C03"/>
    <w:rsid w:val="002D1F7A"/>
    <w:rsid w:val="002D39BD"/>
    <w:rsid w:val="002D5FF9"/>
    <w:rsid w:val="002D715E"/>
    <w:rsid w:val="002D72C6"/>
    <w:rsid w:val="002D79DC"/>
    <w:rsid w:val="002D7C6A"/>
    <w:rsid w:val="002E0CF6"/>
    <w:rsid w:val="002E17AF"/>
    <w:rsid w:val="002E1F03"/>
    <w:rsid w:val="002E2896"/>
    <w:rsid w:val="002E377E"/>
    <w:rsid w:val="002E6BEA"/>
    <w:rsid w:val="002E70C9"/>
    <w:rsid w:val="002E7E22"/>
    <w:rsid w:val="002F3E27"/>
    <w:rsid w:val="002F4344"/>
    <w:rsid w:val="002F6EB4"/>
    <w:rsid w:val="002F71BE"/>
    <w:rsid w:val="002F78BC"/>
    <w:rsid w:val="002F7AE3"/>
    <w:rsid w:val="00301506"/>
    <w:rsid w:val="003015C3"/>
    <w:rsid w:val="00302EBB"/>
    <w:rsid w:val="003043F4"/>
    <w:rsid w:val="00304E5D"/>
    <w:rsid w:val="0030667C"/>
    <w:rsid w:val="00307356"/>
    <w:rsid w:val="00312533"/>
    <w:rsid w:val="00312E5D"/>
    <w:rsid w:val="00315502"/>
    <w:rsid w:val="00316775"/>
    <w:rsid w:val="00317895"/>
    <w:rsid w:val="00320134"/>
    <w:rsid w:val="00323B27"/>
    <w:rsid w:val="0032509F"/>
    <w:rsid w:val="003251D6"/>
    <w:rsid w:val="00326E5D"/>
    <w:rsid w:val="0033204B"/>
    <w:rsid w:val="00332E66"/>
    <w:rsid w:val="00334597"/>
    <w:rsid w:val="00335A18"/>
    <w:rsid w:val="00335FB5"/>
    <w:rsid w:val="00336B99"/>
    <w:rsid w:val="003372C0"/>
    <w:rsid w:val="00340C1B"/>
    <w:rsid w:val="00341EF4"/>
    <w:rsid w:val="0034360D"/>
    <w:rsid w:val="0034379B"/>
    <w:rsid w:val="00343AF2"/>
    <w:rsid w:val="00343B2C"/>
    <w:rsid w:val="003444FC"/>
    <w:rsid w:val="003447EB"/>
    <w:rsid w:val="00345C87"/>
    <w:rsid w:val="0034729B"/>
    <w:rsid w:val="003476CF"/>
    <w:rsid w:val="00350074"/>
    <w:rsid w:val="003509EF"/>
    <w:rsid w:val="00352F94"/>
    <w:rsid w:val="00354D9E"/>
    <w:rsid w:val="00355386"/>
    <w:rsid w:val="00355A41"/>
    <w:rsid w:val="00355B16"/>
    <w:rsid w:val="003570E1"/>
    <w:rsid w:val="00357981"/>
    <w:rsid w:val="0036014E"/>
    <w:rsid w:val="003605D1"/>
    <w:rsid w:val="00361D07"/>
    <w:rsid w:val="00363860"/>
    <w:rsid w:val="0036471C"/>
    <w:rsid w:val="00366F59"/>
    <w:rsid w:val="003674C2"/>
    <w:rsid w:val="0036780C"/>
    <w:rsid w:val="003702AE"/>
    <w:rsid w:val="0037087D"/>
    <w:rsid w:val="00371856"/>
    <w:rsid w:val="00373890"/>
    <w:rsid w:val="003806C3"/>
    <w:rsid w:val="00380F50"/>
    <w:rsid w:val="00383098"/>
    <w:rsid w:val="003845C6"/>
    <w:rsid w:val="00385515"/>
    <w:rsid w:val="00385938"/>
    <w:rsid w:val="003859C4"/>
    <w:rsid w:val="00385D0B"/>
    <w:rsid w:val="0038614E"/>
    <w:rsid w:val="0038687F"/>
    <w:rsid w:val="00386C04"/>
    <w:rsid w:val="00387130"/>
    <w:rsid w:val="00391104"/>
    <w:rsid w:val="00393409"/>
    <w:rsid w:val="00394DC2"/>
    <w:rsid w:val="003A12DB"/>
    <w:rsid w:val="003A143A"/>
    <w:rsid w:val="003A289F"/>
    <w:rsid w:val="003A303D"/>
    <w:rsid w:val="003A33FA"/>
    <w:rsid w:val="003A4C83"/>
    <w:rsid w:val="003A6FD5"/>
    <w:rsid w:val="003B0AD0"/>
    <w:rsid w:val="003B193D"/>
    <w:rsid w:val="003B2AF8"/>
    <w:rsid w:val="003B49EC"/>
    <w:rsid w:val="003B4B47"/>
    <w:rsid w:val="003B4FC7"/>
    <w:rsid w:val="003B54AB"/>
    <w:rsid w:val="003B6026"/>
    <w:rsid w:val="003C037D"/>
    <w:rsid w:val="003C09CC"/>
    <w:rsid w:val="003C1277"/>
    <w:rsid w:val="003C1F92"/>
    <w:rsid w:val="003C429C"/>
    <w:rsid w:val="003C79D8"/>
    <w:rsid w:val="003D10F2"/>
    <w:rsid w:val="003D2344"/>
    <w:rsid w:val="003D3B40"/>
    <w:rsid w:val="003D4EBC"/>
    <w:rsid w:val="003D5152"/>
    <w:rsid w:val="003D592A"/>
    <w:rsid w:val="003D66A6"/>
    <w:rsid w:val="003E0946"/>
    <w:rsid w:val="003E0BA1"/>
    <w:rsid w:val="003E0ECC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1394"/>
    <w:rsid w:val="003F349F"/>
    <w:rsid w:val="003F354C"/>
    <w:rsid w:val="003F3A89"/>
    <w:rsid w:val="003F48B8"/>
    <w:rsid w:val="003F6CFD"/>
    <w:rsid w:val="00400020"/>
    <w:rsid w:val="0040027B"/>
    <w:rsid w:val="00402E4D"/>
    <w:rsid w:val="00402FBF"/>
    <w:rsid w:val="004031DF"/>
    <w:rsid w:val="0040393D"/>
    <w:rsid w:val="00403FB4"/>
    <w:rsid w:val="00404D63"/>
    <w:rsid w:val="00405782"/>
    <w:rsid w:val="00406566"/>
    <w:rsid w:val="004070BB"/>
    <w:rsid w:val="004127B7"/>
    <w:rsid w:val="0041288C"/>
    <w:rsid w:val="00413A9E"/>
    <w:rsid w:val="00413FFA"/>
    <w:rsid w:val="00414A4D"/>
    <w:rsid w:val="004170D3"/>
    <w:rsid w:val="00420959"/>
    <w:rsid w:val="00421DC1"/>
    <w:rsid w:val="004227A8"/>
    <w:rsid w:val="00423B62"/>
    <w:rsid w:val="0042445A"/>
    <w:rsid w:val="00425A78"/>
    <w:rsid w:val="00430060"/>
    <w:rsid w:val="00430B67"/>
    <w:rsid w:val="004329A7"/>
    <w:rsid w:val="004341B2"/>
    <w:rsid w:val="0043488A"/>
    <w:rsid w:val="0043512D"/>
    <w:rsid w:val="004363F1"/>
    <w:rsid w:val="0043670B"/>
    <w:rsid w:val="004371F2"/>
    <w:rsid w:val="004377C4"/>
    <w:rsid w:val="00437926"/>
    <w:rsid w:val="004402BA"/>
    <w:rsid w:val="00441A75"/>
    <w:rsid w:val="00441CA3"/>
    <w:rsid w:val="00445665"/>
    <w:rsid w:val="00445CA3"/>
    <w:rsid w:val="00447063"/>
    <w:rsid w:val="0044731D"/>
    <w:rsid w:val="0044737C"/>
    <w:rsid w:val="004524AB"/>
    <w:rsid w:val="00452747"/>
    <w:rsid w:val="0045546B"/>
    <w:rsid w:val="00455CE1"/>
    <w:rsid w:val="004564EB"/>
    <w:rsid w:val="00457D81"/>
    <w:rsid w:val="00461B26"/>
    <w:rsid w:val="00462327"/>
    <w:rsid w:val="0046279E"/>
    <w:rsid w:val="00463620"/>
    <w:rsid w:val="00465286"/>
    <w:rsid w:val="00465E9E"/>
    <w:rsid w:val="00466316"/>
    <w:rsid w:val="00466887"/>
    <w:rsid w:val="00467879"/>
    <w:rsid w:val="00470777"/>
    <w:rsid w:val="00470912"/>
    <w:rsid w:val="00471430"/>
    <w:rsid w:val="00471EC5"/>
    <w:rsid w:val="00472D9F"/>
    <w:rsid w:val="00473D97"/>
    <w:rsid w:val="00475209"/>
    <w:rsid w:val="004768A0"/>
    <w:rsid w:val="004772C9"/>
    <w:rsid w:val="004776D9"/>
    <w:rsid w:val="00477A8F"/>
    <w:rsid w:val="004800FC"/>
    <w:rsid w:val="00481FEC"/>
    <w:rsid w:val="00482516"/>
    <w:rsid w:val="00482B55"/>
    <w:rsid w:val="00484EC0"/>
    <w:rsid w:val="00485DE9"/>
    <w:rsid w:val="0048663F"/>
    <w:rsid w:val="0048705A"/>
    <w:rsid w:val="00487A51"/>
    <w:rsid w:val="0049100B"/>
    <w:rsid w:val="00491F88"/>
    <w:rsid w:val="0049300C"/>
    <w:rsid w:val="004937EB"/>
    <w:rsid w:val="0049386D"/>
    <w:rsid w:val="00494377"/>
    <w:rsid w:val="0049498F"/>
    <w:rsid w:val="00494B85"/>
    <w:rsid w:val="004960B7"/>
    <w:rsid w:val="004964D0"/>
    <w:rsid w:val="00496822"/>
    <w:rsid w:val="0049705B"/>
    <w:rsid w:val="0049756E"/>
    <w:rsid w:val="004A1320"/>
    <w:rsid w:val="004A2446"/>
    <w:rsid w:val="004A2BF2"/>
    <w:rsid w:val="004A3414"/>
    <w:rsid w:val="004A4080"/>
    <w:rsid w:val="004A4135"/>
    <w:rsid w:val="004A4FE5"/>
    <w:rsid w:val="004A58BF"/>
    <w:rsid w:val="004A6AD7"/>
    <w:rsid w:val="004A73CD"/>
    <w:rsid w:val="004A7A86"/>
    <w:rsid w:val="004B0C41"/>
    <w:rsid w:val="004B4788"/>
    <w:rsid w:val="004B53A0"/>
    <w:rsid w:val="004B5D92"/>
    <w:rsid w:val="004B7516"/>
    <w:rsid w:val="004C0B79"/>
    <w:rsid w:val="004C1C07"/>
    <w:rsid w:val="004C290D"/>
    <w:rsid w:val="004C3DD9"/>
    <w:rsid w:val="004C4598"/>
    <w:rsid w:val="004C4961"/>
    <w:rsid w:val="004C63FD"/>
    <w:rsid w:val="004C7390"/>
    <w:rsid w:val="004C7FB4"/>
    <w:rsid w:val="004D048D"/>
    <w:rsid w:val="004D04CD"/>
    <w:rsid w:val="004D14D4"/>
    <w:rsid w:val="004D15D4"/>
    <w:rsid w:val="004D180D"/>
    <w:rsid w:val="004D74BD"/>
    <w:rsid w:val="004D7FE1"/>
    <w:rsid w:val="004E1874"/>
    <w:rsid w:val="004E2BFF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0F06"/>
    <w:rsid w:val="004F2DC7"/>
    <w:rsid w:val="004F32F5"/>
    <w:rsid w:val="004F3B4F"/>
    <w:rsid w:val="004F724A"/>
    <w:rsid w:val="004F7897"/>
    <w:rsid w:val="004F78C2"/>
    <w:rsid w:val="005021BB"/>
    <w:rsid w:val="00503680"/>
    <w:rsid w:val="00503920"/>
    <w:rsid w:val="00504294"/>
    <w:rsid w:val="00504E7E"/>
    <w:rsid w:val="00506A55"/>
    <w:rsid w:val="00507DCD"/>
    <w:rsid w:val="005126AA"/>
    <w:rsid w:val="005129EB"/>
    <w:rsid w:val="00514421"/>
    <w:rsid w:val="0051597A"/>
    <w:rsid w:val="00516C3C"/>
    <w:rsid w:val="00517C82"/>
    <w:rsid w:val="00520299"/>
    <w:rsid w:val="00521515"/>
    <w:rsid w:val="00522FBA"/>
    <w:rsid w:val="00524811"/>
    <w:rsid w:val="00524ECC"/>
    <w:rsid w:val="005250BE"/>
    <w:rsid w:val="00525732"/>
    <w:rsid w:val="0052594A"/>
    <w:rsid w:val="00530410"/>
    <w:rsid w:val="00532B52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D7C"/>
    <w:rsid w:val="005420F3"/>
    <w:rsid w:val="0054260B"/>
    <w:rsid w:val="00542D21"/>
    <w:rsid w:val="00542F99"/>
    <w:rsid w:val="0054341A"/>
    <w:rsid w:val="005435F8"/>
    <w:rsid w:val="005455D9"/>
    <w:rsid w:val="00546A5C"/>
    <w:rsid w:val="0055185E"/>
    <w:rsid w:val="005531F6"/>
    <w:rsid w:val="00554072"/>
    <w:rsid w:val="00555D9C"/>
    <w:rsid w:val="00555DE0"/>
    <w:rsid w:val="005564D6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B56"/>
    <w:rsid w:val="00571F38"/>
    <w:rsid w:val="005727FF"/>
    <w:rsid w:val="005734C1"/>
    <w:rsid w:val="00573DBA"/>
    <w:rsid w:val="005741B2"/>
    <w:rsid w:val="005750A1"/>
    <w:rsid w:val="00575C0B"/>
    <w:rsid w:val="005768DE"/>
    <w:rsid w:val="00577488"/>
    <w:rsid w:val="00577621"/>
    <w:rsid w:val="00577C4C"/>
    <w:rsid w:val="00577D3B"/>
    <w:rsid w:val="00580DA7"/>
    <w:rsid w:val="00583617"/>
    <w:rsid w:val="005838E0"/>
    <w:rsid w:val="00585A57"/>
    <w:rsid w:val="0058616F"/>
    <w:rsid w:val="00586205"/>
    <w:rsid w:val="005867E0"/>
    <w:rsid w:val="00590056"/>
    <w:rsid w:val="00590083"/>
    <w:rsid w:val="00590DEC"/>
    <w:rsid w:val="00591412"/>
    <w:rsid w:val="00592837"/>
    <w:rsid w:val="005940C4"/>
    <w:rsid w:val="005948DB"/>
    <w:rsid w:val="005969EF"/>
    <w:rsid w:val="00596D24"/>
    <w:rsid w:val="005A16BF"/>
    <w:rsid w:val="005A1BD0"/>
    <w:rsid w:val="005A1EF3"/>
    <w:rsid w:val="005A2956"/>
    <w:rsid w:val="005A2F1E"/>
    <w:rsid w:val="005A3912"/>
    <w:rsid w:val="005A4A01"/>
    <w:rsid w:val="005A50D3"/>
    <w:rsid w:val="005A5B91"/>
    <w:rsid w:val="005A5C47"/>
    <w:rsid w:val="005A700E"/>
    <w:rsid w:val="005B0813"/>
    <w:rsid w:val="005B21A7"/>
    <w:rsid w:val="005B2E4B"/>
    <w:rsid w:val="005B3FD8"/>
    <w:rsid w:val="005B507A"/>
    <w:rsid w:val="005B5F8E"/>
    <w:rsid w:val="005B634B"/>
    <w:rsid w:val="005B6DA7"/>
    <w:rsid w:val="005B6FEB"/>
    <w:rsid w:val="005C07F7"/>
    <w:rsid w:val="005C15C6"/>
    <w:rsid w:val="005C1B28"/>
    <w:rsid w:val="005C3AD2"/>
    <w:rsid w:val="005C5458"/>
    <w:rsid w:val="005C5B2D"/>
    <w:rsid w:val="005C6AF0"/>
    <w:rsid w:val="005C7822"/>
    <w:rsid w:val="005C7F1A"/>
    <w:rsid w:val="005D0434"/>
    <w:rsid w:val="005D0D53"/>
    <w:rsid w:val="005D0EF5"/>
    <w:rsid w:val="005D190B"/>
    <w:rsid w:val="005D1FE5"/>
    <w:rsid w:val="005D204C"/>
    <w:rsid w:val="005D294A"/>
    <w:rsid w:val="005D3B4B"/>
    <w:rsid w:val="005D49CC"/>
    <w:rsid w:val="005D4D50"/>
    <w:rsid w:val="005D5D1B"/>
    <w:rsid w:val="005D60FE"/>
    <w:rsid w:val="005D6A74"/>
    <w:rsid w:val="005D6FAA"/>
    <w:rsid w:val="005D7C43"/>
    <w:rsid w:val="005E01C8"/>
    <w:rsid w:val="005E02BA"/>
    <w:rsid w:val="005E0E11"/>
    <w:rsid w:val="005E381C"/>
    <w:rsid w:val="005E4E0F"/>
    <w:rsid w:val="005E539D"/>
    <w:rsid w:val="005E53BC"/>
    <w:rsid w:val="005E79DC"/>
    <w:rsid w:val="005E7ED8"/>
    <w:rsid w:val="005E7EFE"/>
    <w:rsid w:val="005F193A"/>
    <w:rsid w:val="005F1EE7"/>
    <w:rsid w:val="005F2453"/>
    <w:rsid w:val="005F2621"/>
    <w:rsid w:val="005F3590"/>
    <w:rsid w:val="005F3B28"/>
    <w:rsid w:val="005F4504"/>
    <w:rsid w:val="005F535D"/>
    <w:rsid w:val="005F587B"/>
    <w:rsid w:val="005F588E"/>
    <w:rsid w:val="005F62DE"/>
    <w:rsid w:val="005F630E"/>
    <w:rsid w:val="005F6432"/>
    <w:rsid w:val="005F6B12"/>
    <w:rsid w:val="005F7693"/>
    <w:rsid w:val="0060083D"/>
    <w:rsid w:val="00601651"/>
    <w:rsid w:val="00605BA4"/>
    <w:rsid w:val="00606E90"/>
    <w:rsid w:val="00607081"/>
    <w:rsid w:val="00610426"/>
    <w:rsid w:val="00610967"/>
    <w:rsid w:val="00610D37"/>
    <w:rsid w:val="00610E59"/>
    <w:rsid w:val="00611440"/>
    <w:rsid w:val="00611933"/>
    <w:rsid w:val="00611C5B"/>
    <w:rsid w:val="00612567"/>
    <w:rsid w:val="00612DC7"/>
    <w:rsid w:val="00612DFC"/>
    <w:rsid w:val="006144F1"/>
    <w:rsid w:val="00615803"/>
    <w:rsid w:val="006159C4"/>
    <w:rsid w:val="00615E7B"/>
    <w:rsid w:val="006163D6"/>
    <w:rsid w:val="00616514"/>
    <w:rsid w:val="00617880"/>
    <w:rsid w:val="006244B5"/>
    <w:rsid w:val="00624C33"/>
    <w:rsid w:val="00624D02"/>
    <w:rsid w:val="00624EE2"/>
    <w:rsid w:val="00624F08"/>
    <w:rsid w:val="0062683A"/>
    <w:rsid w:val="00630FC2"/>
    <w:rsid w:val="006314ED"/>
    <w:rsid w:val="006319AD"/>
    <w:rsid w:val="006352C1"/>
    <w:rsid w:val="006364DE"/>
    <w:rsid w:val="00637C44"/>
    <w:rsid w:val="006409D3"/>
    <w:rsid w:val="00644B1B"/>
    <w:rsid w:val="006459C2"/>
    <w:rsid w:val="006469EC"/>
    <w:rsid w:val="00647108"/>
    <w:rsid w:val="00647515"/>
    <w:rsid w:val="0065098F"/>
    <w:rsid w:val="00650B92"/>
    <w:rsid w:val="00651608"/>
    <w:rsid w:val="00651727"/>
    <w:rsid w:val="006521CC"/>
    <w:rsid w:val="0065397C"/>
    <w:rsid w:val="00653B39"/>
    <w:rsid w:val="00654866"/>
    <w:rsid w:val="00654F3B"/>
    <w:rsid w:val="006557F6"/>
    <w:rsid w:val="00656EE7"/>
    <w:rsid w:val="00657110"/>
    <w:rsid w:val="00657A3D"/>
    <w:rsid w:val="006607FA"/>
    <w:rsid w:val="0066147E"/>
    <w:rsid w:val="00662025"/>
    <w:rsid w:val="0066267A"/>
    <w:rsid w:val="00663312"/>
    <w:rsid w:val="00663C6B"/>
    <w:rsid w:val="00664F2D"/>
    <w:rsid w:val="00665EDF"/>
    <w:rsid w:val="00666391"/>
    <w:rsid w:val="00670080"/>
    <w:rsid w:val="006701D4"/>
    <w:rsid w:val="0067030F"/>
    <w:rsid w:val="0067072D"/>
    <w:rsid w:val="006707E4"/>
    <w:rsid w:val="00671238"/>
    <w:rsid w:val="00671578"/>
    <w:rsid w:val="00671CB3"/>
    <w:rsid w:val="006722E1"/>
    <w:rsid w:val="00672FFA"/>
    <w:rsid w:val="00675129"/>
    <w:rsid w:val="00677ECA"/>
    <w:rsid w:val="0068010A"/>
    <w:rsid w:val="00680285"/>
    <w:rsid w:val="006823BB"/>
    <w:rsid w:val="006837E7"/>
    <w:rsid w:val="00684611"/>
    <w:rsid w:val="00686763"/>
    <w:rsid w:val="00687443"/>
    <w:rsid w:val="00690549"/>
    <w:rsid w:val="00690977"/>
    <w:rsid w:val="00690C07"/>
    <w:rsid w:val="0069507A"/>
    <w:rsid w:val="0069620E"/>
    <w:rsid w:val="0069705B"/>
    <w:rsid w:val="00697DFC"/>
    <w:rsid w:val="006A0012"/>
    <w:rsid w:val="006A22D2"/>
    <w:rsid w:val="006A3793"/>
    <w:rsid w:val="006A3E60"/>
    <w:rsid w:val="006A45CB"/>
    <w:rsid w:val="006A7DF9"/>
    <w:rsid w:val="006B106E"/>
    <w:rsid w:val="006B2DE2"/>
    <w:rsid w:val="006B34DA"/>
    <w:rsid w:val="006B4D88"/>
    <w:rsid w:val="006B67C1"/>
    <w:rsid w:val="006B7170"/>
    <w:rsid w:val="006C0168"/>
    <w:rsid w:val="006C2B58"/>
    <w:rsid w:val="006C2E41"/>
    <w:rsid w:val="006C3AA1"/>
    <w:rsid w:val="006C4D7A"/>
    <w:rsid w:val="006C507F"/>
    <w:rsid w:val="006C5CDA"/>
    <w:rsid w:val="006C6412"/>
    <w:rsid w:val="006C7A10"/>
    <w:rsid w:val="006D0402"/>
    <w:rsid w:val="006D173B"/>
    <w:rsid w:val="006D305C"/>
    <w:rsid w:val="006D3AD1"/>
    <w:rsid w:val="006D4958"/>
    <w:rsid w:val="006D4D50"/>
    <w:rsid w:val="006D5D86"/>
    <w:rsid w:val="006D719F"/>
    <w:rsid w:val="006D77C0"/>
    <w:rsid w:val="006E21B1"/>
    <w:rsid w:val="006E34EF"/>
    <w:rsid w:val="006E418D"/>
    <w:rsid w:val="006E61B2"/>
    <w:rsid w:val="006F0128"/>
    <w:rsid w:val="006F07AE"/>
    <w:rsid w:val="006F139A"/>
    <w:rsid w:val="006F1525"/>
    <w:rsid w:val="006F1C29"/>
    <w:rsid w:val="006F2429"/>
    <w:rsid w:val="006F2C62"/>
    <w:rsid w:val="006F2FC3"/>
    <w:rsid w:val="006F3E42"/>
    <w:rsid w:val="006F4F13"/>
    <w:rsid w:val="006F58A6"/>
    <w:rsid w:val="006F66CA"/>
    <w:rsid w:val="006F7560"/>
    <w:rsid w:val="007010C1"/>
    <w:rsid w:val="00703592"/>
    <w:rsid w:val="00704E71"/>
    <w:rsid w:val="0070530C"/>
    <w:rsid w:val="00705B6C"/>
    <w:rsid w:val="0070663B"/>
    <w:rsid w:val="0070665A"/>
    <w:rsid w:val="007068A0"/>
    <w:rsid w:val="0071013D"/>
    <w:rsid w:val="007128B5"/>
    <w:rsid w:val="00712CA7"/>
    <w:rsid w:val="00714401"/>
    <w:rsid w:val="00714BD8"/>
    <w:rsid w:val="00716620"/>
    <w:rsid w:val="00716B4D"/>
    <w:rsid w:val="00720363"/>
    <w:rsid w:val="007205BD"/>
    <w:rsid w:val="007207CC"/>
    <w:rsid w:val="007210D0"/>
    <w:rsid w:val="00722C33"/>
    <w:rsid w:val="00723086"/>
    <w:rsid w:val="00724045"/>
    <w:rsid w:val="007248B9"/>
    <w:rsid w:val="007257A9"/>
    <w:rsid w:val="0072645D"/>
    <w:rsid w:val="00726D49"/>
    <w:rsid w:val="0072736C"/>
    <w:rsid w:val="00731CFE"/>
    <w:rsid w:val="007337D6"/>
    <w:rsid w:val="007340F5"/>
    <w:rsid w:val="007343C6"/>
    <w:rsid w:val="00737329"/>
    <w:rsid w:val="007425A2"/>
    <w:rsid w:val="007437D2"/>
    <w:rsid w:val="00745265"/>
    <w:rsid w:val="00747C6E"/>
    <w:rsid w:val="00750327"/>
    <w:rsid w:val="00750480"/>
    <w:rsid w:val="00750486"/>
    <w:rsid w:val="007529D9"/>
    <w:rsid w:val="007532D7"/>
    <w:rsid w:val="00753CBC"/>
    <w:rsid w:val="00754DD7"/>
    <w:rsid w:val="00755858"/>
    <w:rsid w:val="00755E34"/>
    <w:rsid w:val="0075715E"/>
    <w:rsid w:val="00757199"/>
    <w:rsid w:val="007571F7"/>
    <w:rsid w:val="00757279"/>
    <w:rsid w:val="007576E5"/>
    <w:rsid w:val="0076054C"/>
    <w:rsid w:val="007610AE"/>
    <w:rsid w:val="0076165D"/>
    <w:rsid w:val="0076317D"/>
    <w:rsid w:val="00763227"/>
    <w:rsid w:val="0076428A"/>
    <w:rsid w:val="00766641"/>
    <w:rsid w:val="0076682D"/>
    <w:rsid w:val="007702DF"/>
    <w:rsid w:val="00770C55"/>
    <w:rsid w:val="00776081"/>
    <w:rsid w:val="007765C0"/>
    <w:rsid w:val="00777EE8"/>
    <w:rsid w:val="00780AC9"/>
    <w:rsid w:val="00782904"/>
    <w:rsid w:val="00782C1C"/>
    <w:rsid w:val="007832AA"/>
    <w:rsid w:val="00783567"/>
    <w:rsid w:val="00787B0A"/>
    <w:rsid w:val="00787D54"/>
    <w:rsid w:val="00787D6C"/>
    <w:rsid w:val="00791510"/>
    <w:rsid w:val="0079299B"/>
    <w:rsid w:val="00792EF0"/>
    <w:rsid w:val="00792FF9"/>
    <w:rsid w:val="00793DB3"/>
    <w:rsid w:val="007943A0"/>
    <w:rsid w:val="007A0060"/>
    <w:rsid w:val="007A3D9C"/>
    <w:rsid w:val="007A3F7F"/>
    <w:rsid w:val="007A4BF2"/>
    <w:rsid w:val="007A50C6"/>
    <w:rsid w:val="007A5708"/>
    <w:rsid w:val="007A69FF"/>
    <w:rsid w:val="007A76CB"/>
    <w:rsid w:val="007A77D5"/>
    <w:rsid w:val="007B0916"/>
    <w:rsid w:val="007B321A"/>
    <w:rsid w:val="007B34CA"/>
    <w:rsid w:val="007B3703"/>
    <w:rsid w:val="007B5B27"/>
    <w:rsid w:val="007B7154"/>
    <w:rsid w:val="007B75CF"/>
    <w:rsid w:val="007B7955"/>
    <w:rsid w:val="007C0289"/>
    <w:rsid w:val="007C1C5D"/>
    <w:rsid w:val="007C2EA9"/>
    <w:rsid w:val="007C5384"/>
    <w:rsid w:val="007C5BD9"/>
    <w:rsid w:val="007C7830"/>
    <w:rsid w:val="007D0B12"/>
    <w:rsid w:val="007D25BF"/>
    <w:rsid w:val="007D2A24"/>
    <w:rsid w:val="007D2A46"/>
    <w:rsid w:val="007D2A99"/>
    <w:rsid w:val="007D399D"/>
    <w:rsid w:val="007D3E32"/>
    <w:rsid w:val="007D423F"/>
    <w:rsid w:val="007D4836"/>
    <w:rsid w:val="007D660E"/>
    <w:rsid w:val="007D7C13"/>
    <w:rsid w:val="007E113C"/>
    <w:rsid w:val="007E150A"/>
    <w:rsid w:val="007E1CB2"/>
    <w:rsid w:val="007E3173"/>
    <w:rsid w:val="007E3847"/>
    <w:rsid w:val="007E6163"/>
    <w:rsid w:val="007E70DA"/>
    <w:rsid w:val="007E789D"/>
    <w:rsid w:val="007E7E7A"/>
    <w:rsid w:val="007F006F"/>
    <w:rsid w:val="007F10AD"/>
    <w:rsid w:val="007F1A58"/>
    <w:rsid w:val="007F1A76"/>
    <w:rsid w:val="007F44FB"/>
    <w:rsid w:val="007F5253"/>
    <w:rsid w:val="007F5F0F"/>
    <w:rsid w:val="007F6668"/>
    <w:rsid w:val="007F6E1B"/>
    <w:rsid w:val="007F74ED"/>
    <w:rsid w:val="008009D4"/>
    <w:rsid w:val="00801060"/>
    <w:rsid w:val="008012FF"/>
    <w:rsid w:val="00801E50"/>
    <w:rsid w:val="00804B29"/>
    <w:rsid w:val="008062DC"/>
    <w:rsid w:val="00807ADF"/>
    <w:rsid w:val="00810472"/>
    <w:rsid w:val="008113A1"/>
    <w:rsid w:val="008145EA"/>
    <w:rsid w:val="00814D1F"/>
    <w:rsid w:val="0081554E"/>
    <w:rsid w:val="00816E35"/>
    <w:rsid w:val="008202E4"/>
    <w:rsid w:val="00820EEC"/>
    <w:rsid w:val="00821EA4"/>
    <w:rsid w:val="00822084"/>
    <w:rsid w:val="0082246C"/>
    <w:rsid w:val="008227F2"/>
    <w:rsid w:val="00822B8E"/>
    <w:rsid w:val="008234B8"/>
    <w:rsid w:val="00823915"/>
    <w:rsid w:val="00826C28"/>
    <w:rsid w:val="00827BFE"/>
    <w:rsid w:val="008307AD"/>
    <w:rsid w:val="00831405"/>
    <w:rsid w:val="00831AF1"/>
    <w:rsid w:val="008325FC"/>
    <w:rsid w:val="00834BBD"/>
    <w:rsid w:val="008371D4"/>
    <w:rsid w:val="00837737"/>
    <w:rsid w:val="00840007"/>
    <w:rsid w:val="00842CE7"/>
    <w:rsid w:val="00843482"/>
    <w:rsid w:val="0084364C"/>
    <w:rsid w:val="00843DE3"/>
    <w:rsid w:val="008448F6"/>
    <w:rsid w:val="00844A59"/>
    <w:rsid w:val="00844C88"/>
    <w:rsid w:val="00844CFE"/>
    <w:rsid w:val="00844FD9"/>
    <w:rsid w:val="008454B3"/>
    <w:rsid w:val="00846455"/>
    <w:rsid w:val="00846633"/>
    <w:rsid w:val="0084701C"/>
    <w:rsid w:val="00847B34"/>
    <w:rsid w:val="0085115B"/>
    <w:rsid w:val="008523AB"/>
    <w:rsid w:val="00852E5B"/>
    <w:rsid w:val="00853DAF"/>
    <w:rsid w:val="0085445B"/>
    <w:rsid w:val="0085496B"/>
    <w:rsid w:val="00855CAA"/>
    <w:rsid w:val="00857262"/>
    <w:rsid w:val="00857B9A"/>
    <w:rsid w:val="00857E66"/>
    <w:rsid w:val="0086167C"/>
    <w:rsid w:val="00861B1B"/>
    <w:rsid w:val="0086497B"/>
    <w:rsid w:val="0086505C"/>
    <w:rsid w:val="00865140"/>
    <w:rsid w:val="0086615F"/>
    <w:rsid w:val="00867102"/>
    <w:rsid w:val="00870488"/>
    <w:rsid w:val="0087166A"/>
    <w:rsid w:val="0087227F"/>
    <w:rsid w:val="008727F4"/>
    <w:rsid w:val="008743C3"/>
    <w:rsid w:val="00874C5A"/>
    <w:rsid w:val="00875806"/>
    <w:rsid w:val="00875897"/>
    <w:rsid w:val="00875C30"/>
    <w:rsid w:val="00881636"/>
    <w:rsid w:val="00882C02"/>
    <w:rsid w:val="00883440"/>
    <w:rsid w:val="008836C8"/>
    <w:rsid w:val="00884885"/>
    <w:rsid w:val="00884ADC"/>
    <w:rsid w:val="008854BF"/>
    <w:rsid w:val="0088772F"/>
    <w:rsid w:val="008877B6"/>
    <w:rsid w:val="00887817"/>
    <w:rsid w:val="008914EE"/>
    <w:rsid w:val="008926CD"/>
    <w:rsid w:val="00892BE2"/>
    <w:rsid w:val="00893343"/>
    <w:rsid w:val="008936CF"/>
    <w:rsid w:val="00893D9D"/>
    <w:rsid w:val="008942B9"/>
    <w:rsid w:val="0089538B"/>
    <w:rsid w:val="008968F8"/>
    <w:rsid w:val="0089794A"/>
    <w:rsid w:val="008A2153"/>
    <w:rsid w:val="008A3196"/>
    <w:rsid w:val="008A408B"/>
    <w:rsid w:val="008A43C8"/>
    <w:rsid w:val="008A6268"/>
    <w:rsid w:val="008A6395"/>
    <w:rsid w:val="008A644C"/>
    <w:rsid w:val="008A768F"/>
    <w:rsid w:val="008B0BCD"/>
    <w:rsid w:val="008B1284"/>
    <w:rsid w:val="008B1C65"/>
    <w:rsid w:val="008B2D9A"/>
    <w:rsid w:val="008B37D0"/>
    <w:rsid w:val="008B4137"/>
    <w:rsid w:val="008B50D1"/>
    <w:rsid w:val="008B5C3D"/>
    <w:rsid w:val="008B5D28"/>
    <w:rsid w:val="008B5D9B"/>
    <w:rsid w:val="008B741A"/>
    <w:rsid w:val="008B7649"/>
    <w:rsid w:val="008B7BE9"/>
    <w:rsid w:val="008C0E44"/>
    <w:rsid w:val="008C1996"/>
    <w:rsid w:val="008C4FEA"/>
    <w:rsid w:val="008C53DC"/>
    <w:rsid w:val="008C54DD"/>
    <w:rsid w:val="008C593F"/>
    <w:rsid w:val="008C6A9F"/>
    <w:rsid w:val="008C71F1"/>
    <w:rsid w:val="008D0346"/>
    <w:rsid w:val="008D3835"/>
    <w:rsid w:val="008D38F4"/>
    <w:rsid w:val="008D452F"/>
    <w:rsid w:val="008D6864"/>
    <w:rsid w:val="008D743D"/>
    <w:rsid w:val="008E15A3"/>
    <w:rsid w:val="008E3A15"/>
    <w:rsid w:val="008E3B96"/>
    <w:rsid w:val="008E4395"/>
    <w:rsid w:val="008E551E"/>
    <w:rsid w:val="008F2311"/>
    <w:rsid w:val="008F30FA"/>
    <w:rsid w:val="008F72CE"/>
    <w:rsid w:val="00900466"/>
    <w:rsid w:val="009028B8"/>
    <w:rsid w:val="00903339"/>
    <w:rsid w:val="0090401A"/>
    <w:rsid w:val="00905C15"/>
    <w:rsid w:val="00906A86"/>
    <w:rsid w:val="00906A88"/>
    <w:rsid w:val="00906E19"/>
    <w:rsid w:val="00906FD6"/>
    <w:rsid w:val="00910619"/>
    <w:rsid w:val="00910D43"/>
    <w:rsid w:val="009110A6"/>
    <w:rsid w:val="009110C5"/>
    <w:rsid w:val="00913251"/>
    <w:rsid w:val="00914045"/>
    <w:rsid w:val="0091545E"/>
    <w:rsid w:val="00916BB3"/>
    <w:rsid w:val="009201F7"/>
    <w:rsid w:val="009203DB"/>
    <w:rsid w:val="0092110E"/>
    <w:rsid w:val="009214E0"/>
    <w:rsid w:val="00922F14"/>
    <w:rsid w:val="0092633E"/>
    <w:rsid w:val="009264E1"/>
    <w:rsid w:val="009305EE"/>
    <w:rsid w:val="00930A56"/>
    <w:rsid w:val="009312D6"/>
    <w:rsid w:val="00932B84"/>
    <w:rsid w:val="00932F51"/>
    <w:rsid w:val="00934CAA"/>
    <w:rsid w:val="00934F78"/>
    <w:rsid w:val="00936983"/>
    <w:rsid w:val="00936A4F"/>
    <w:rsid w:val="00936C1F"/>
    <w:rsid w:val="009402E1"/>
    <w:rsid w:val="00940D75"/>
    <w:rsid w:val="00942BA3"/>
    <w:rsid w:val="00943505"/>
    <w:rsid w:val="00943777"/>
    <w:rsid w:val="00943ADC"/>
    <w:rsid w:val="00946B86"/>
    <w:rsid w:val="00947548"/>
    <w:rsid w:val="00950835"/>
    <w:rsid w:val="00950C3C"/>
    <w:rsid w:val="00952042"/>
    <w:rsid w:val="009523F1"/>
    <w:rsid w:val="0095338F"/>
    <w:rsid w:val="00953957"/>
    <w:rsid w:val="00953C42"/>
    <w:rsid w:val="00954035"/>
    <w:rsid w:val="009551B6"/>
    <w:rsid w:val="00955E0F"/>
    <w:rsid w:val="00955E62"/>
    <w:rsid w:val="009628EB"/>
    <w:rsid w:val="009635B9"/>
    <w:rsid w:val="00966663"/>
    <w:rsid w:val="0096682D"/>
    <w:rsid w:val="00967337"/>
    <w:rsid w:val="0097086A"/>
    <w:rsid w:val="00970C41"/>
    <w:rsid w:val="009713B3"/>
    <w:rsid w:val="00971C21"/>
    <w:rsid w:val="009720AA"/>
    <w:rsid w:val="00972E04"/>
    <w:rsid w:val="00972F49"/>
    <w:rsid w:val="00973A63"/>
    <w:rsid w:val="00974497"/>
    <w:rsid w:val="00974CD0"/>
    <w:rsid w:val="00975806"/>
    <w:rsid w:val="009773B6"/>
    <w:rsid w:val="00977C89"/>
    <w:rsid w:val="00981D10"/>
    <w:rsid w:val="00984E31"/>
    <w:rsid w:val="009858EE"/>
    <w:rsid w:val="00986064"/>
    <w:rsid w:val="00986A79"/>
    <w:rsid w:val="00987D9A"/>
    <w:rsid w:val="0099029E"/>
    <w:rsid w:val="00990C1F"/>
    <w:rsid w:val="009911D4"/>
    <w:rsid w:val="009922F9"/>
    <w:rsid w:val="00993660"/>
    <w:rsid w:val="00994A5F"/>
    <w:rsid w:val="00995629"/>
    <w:rsid w:val="00995643"/>
    <w:rsid w:val="00996079"/>
    <w:rsid w:val="0099760B"/>
    <w:rsid w:val="00997F36"/>
    <w:rsid w:val="009A09C8"/>
    <w:rsid w:val="009A2220"/>
    <w:rsid w:val="009A3982"/>
    <w:rsid w:val="009A4071"/>
    <w:rsid w:val="009A4952"/>
    <w:rsid w:val="009A607D"/>
    <w:rsid w:val="009A6A8E"/>
    <w:rsid w:val="009A6E1B"/>
    <w:rsid w:val="009B09ED"/>
    <w:rsid w:val="009B13FE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557A"/>
    <w:rsid w:val="009C6000"/>
    <w:rsid w:val="009C6665"/>
    <w:rsid w:val="009C7C19"/>
    <w:rsid w:val="009D0FF5"/>
    <w:rsid w:val="009D1528"/>
    <w:rsid w:val="009D1550"/>
    <w:rsid w:val="009D2E0C"/>
    <w:rsid w:val="009D3A43"/>
    <w:rsid w:val="009D3D34"/>
    <w:rsid w:val="009D41CF"/>
    <w:rsid w:val="009D5133"/>
    <w:rsid w:val="009D5E37"/>
    <w:rsid w:val="009D7528"/>
    <w:rsid w:val="009D7CE5"/>
    <w:rsid w:val="009D7DA6"/>
    <w:rsid w:val="009E0A8A"/>
    <w:rsid w:val="009E1231"/>
    <w:rsid w:val="009E1F81"/>
    <w:rsid w:val="009E2990"/>
    <w:rsid w:val="009E2E19"/>
    <w:rsid w:val="009E41EE"/>
    <w:rsid w:val="009E4FCE"/>
    <w:rsid w:val="009E6E09"/>
    <w:rsid w:val="009E7C5C"/>
    <w:rsid w:val="009F184F"/>
    <w:rsid w:val="009F22A6"/>
    <w:rsid w:val="009F2630"/>
    <w:rsid w:val="009F3861"/>
    <w:rsid w:val="009F40EB"/>
    <w:rsid w:val="009F4B71"/>
    <w:rsid w:val="009F5BE0"/>
    <w:rsid w:val="009F6605"/>
    <w:rsid w:val="009F76EC"/>
    <w:rsid w:val="00A009A1"/>
    <w:rsid w:val="00A00B06"/>
    <w:rsid w:val="00A020B9"/>
    <w:rsid w:val="00A0254E"/>
    <w:rsid w:val="00A02BE0"/>
    <w:rsid w:val="00A02D2F"/>
    <w:rsid w:val="00A062C1"/>
    <w:rsid w:val="00A063F7"/>
    <w:rsid w:val="00A10833"/>
    <w:rsid w:val="00A12207"/>
    <w:rsid w:val="00A12F38"/>
    <w:rsid w:val="00A1412D"/>
    <w:rsid w:val="00A1457C"/>
    <w:rsid w:val="00A146CA"/>
    <w:rsid w:val="00A205C9"/>
    <w:rsid w:val="00A2195A"/>
    <w:rsid w:val="00A228DC"/>
    <w:rsid w:val="00A23DDC"/>
    <w:rsid w:val="00A24082"/>
    <w:rsid w:val="00A244A9"/>
    <w:rsid w:val="00A245C9"/>
    <w:rsid w:val="00A25463"/>
    <w:rsid w:val="00A25A8D"/>
    <w:rsid w:val="00A273E6"/>
    <w:rsid w:val="00A27687"/>
    <w:rsid w:val="00A2790B"/>
    <w:rsid w:val="00A31B57"/>
    <w:rsid w:val="00A31F35"/>
    <w:rsid w:val="00A336D4"/>
    <w:rsid w:val="00A35058"/>
    <w:rsid w:val="00A362A5"/>
    <w:rsid w:val="00A3691B"/>
    <w:rsid w:val="00A377A3"/>
    <w:rsid w:val="00A37E52"/>
    <w:rsid w:val="00A414E6"/>
    <w:rsid w:val="00A42841"/>
    <w:rsid w:val="00A42B9D"/>
    <w:rsid w:val="00A43EC6"/>
    <w:rsid w:val="00A44945"/>
    <w:rsid w:val="00A46D7F"/>
    <w:rsid w:val="00A47A6A"/>
    <w:rsid w:val="00A47A9B"/>
    <w:rsid w:val="00A47D38"/>
    <w:rsid w:val="00A50A8D"/>
    <w:rsid w:val="00A53E7E"/>
    <w:rsid w:val="00A5438C"/>
    <w:rsid w:val="00A54829"/>
    <w:rsid w:val="00A54A60"/>
    <w:rsid w:val="00A54B0C"/>
    <w:rsid w:val="00A55909"/>
    <w:rsid w:val="00A571E8"/>
    <w:rsid w:val="00A57E82"/>
    <w:rsid w:val="00A613E5"/>
    <w:rsid w:val="00A61E4E"/>
    <w:rsid w:val="00A62C2A"/>
    <w:rsid w:val="00A631E6"/>
    <w:rsid w:val="00A633FF"/>
    <w:rsid w:val="00A63593"/>
    <w:rsid w:val="00A6541C"/>
    <w:rsid w:val="00A7260E"/>
    <w:rsid w:val="00A72EA1"/>
    <w:rsid w:val="00A74354"/>
    <w:rsid w:val="00A74907"/>
    <w:rsid w:val="00A7548E"/>
    <w:rsid w:val="00A7591C"/>
    <w:rsid w:val="00A77DA3"/>
    <w:rsid w:val="00A803DF"/>
    <w:rsid w:val="00A80532"/>
    <w:rsid w:val="00A806F8"/>
    <w:rsid w:val="00A8096E"/>
    <w:rsid w:val="00A8134D"/>
    <w:rsid w:val="00A81A55"/>
    <w:rsid w:val="00A8379B"/>
    <w:rsid w:val="00A8423A"/>
    <w:rsid w:val="00A845EB"/>
    <w:rsid w:val="00A84F61"/>
    <w:rsid w:val="00A860F6"/>
    <w:rsid w:val="00A86F88"/>
    <w:rsid w:val="00A90D69"/>
    <w:rsid w:val="00A9210C"/>
    <w:rsid w:val="00A9290B"/>
    <w:rsid w:val="00A929A0"/>
    <w:rsid w:val="00A939E2"/>
    <w:rsid w:val="00A93A90"/>
    <w:rsid w:val="00A95189"/>
    <w:rsid w:val="00A9651D"/>
    <w:rsid w:val="00AA159B"/>
    <w:rsid w:val="00AA1BAD"/>
    <w:rsid w:val="00AA1DA9"/>
    <w:rsid w:val="00AA1FC7"/>
    <w:rsid w:val="00AA41DD"/>
    <w:rsid w:val="00AA4E08"/>
    <w:rsid w:val="00AA6B93"/>
    <w:rsid w:val="00AA7CD9"/>
    <w:rsid w:val="00AB0695"/>
    <w:rsid w:val="00AB2050"/>
    <w:rsid w:val="00AB26A8"/>
    <w:rsid w:val="00AB2BC2"/>
    <w:rsid w:val="00AB3D60"/>
    <w:rsid w:val="00AB43A3"/>
    <w:rsid w:val="00AB4604"/>
    <w:rsid w:val="00AB4D55"/>
    <w:rsid w:val="00AB5993"/>
    <w:rsid w:val="00AB667A"/>
    <w:rsid w:val="00AC039D"/>
    <w:rsid w:val="00AC1058"/>
    <w:rsid w:val="00AC18B1"/>
    <w:rsid w:val="00AC2EB6"/>
    <w:rsid w:val="00AC3002"/>
    <w:rsid w:val="00AC3061"/>
    <w:rsid w:val="00AC36A4"/>
    <w:rsid w:val="00AC4004"/>
    <w:rsid w:val="00AC4099"/>
    <w:rsid w:val="00AC4FC1"/>
    <w:rsid w:val="00AC5079"/>
    <w:rsid w:val="00AC5081"/>
    <w:rsid w:val="00AD17B4"/>
    <w:rsid w:val="00AD190C"/>
    <w:rsid w:val="00AD1B92"/>
    <w:rsid w:val="00AD2A99"/>
    <w:rsid w:val="00AD3551"/>
    <w:rsid w:val="00AD3BD3"/>
    <w:rsid w:val="00AD4CEE"/>
    <w:rsid w:val="00AD5225"/>
    <w:rsid w:val="00AE079F"/>
    <w:rsid w:val="00AE148C"/>
    <w:rsid w:val="00AE2669"/>
    <w:rsid w:val="00AE29EA"/>
    <w:rsid w:val="00AE49F0"/>
    <w:rsid w:val="00AE4F2E"/>
    <w:rsid w:val="00AE5384"/>
    <w:rsid w:val="00AE6FA1"/>
    <w:rsid w:val="00AE7288"/>
    <w:rsid w:val="00AE77BD"/>
    <w:rsid w:val="00AE78D8"/>
    <w:rsid w:val="00AE7AD2"/>
    <w:rsid w:val="00AF0C2E"/>
    <w:rsid w:val="00AF168D"/>
    <w:rsid w:val="00AF29E8"/>
    <w:rsid w:val="00AF3E88"/>
    <w:rsid w:val="00AF7BE9"/>
    <w:rsid w:val="00AF7DA0"/>
    <w:rsid w:val="00AF7EB5"/>
    <w:rsid w:val="00B01568"/>
    <w:rsid w:val="00B01638"/>
    <w:rsid w:val="00B0406F"/>
    <w:rsid w:val="00B05C3D"/>
    <w:rsid w:val="00B069C6"/>
    <w:rsid w:val="00B07061"/>
    <w:rsid w:val="00B10A76"/>
    <w:rsid w:val="00B11907"/>
    <w:rsid w:val="00B12754"/>
    <w:rsid w:val="00B12F0B"/>
    <w:rsid w:val="00B13B7C"/>
    <w:rsid w:val="00B149DD"/>
    <w:rsid w:val="00B15072"/>
    <w:rsid w:val="00B16A3D"/>
    <w:rsid w:val="00B17199"/>
    <w:rsid w:val="00B178DC"/>
    <w:rsid w:val="00B20EAD"/>
    <w:rsid w:val="00B21FD4"/>
    <w:rsid w:val="00B2201A"/>
    <w:rsid w:val="00B239C0"/>
    <w:rsid w:val="00B24B76"/>
    <w:rsid w:val="00B25D59"/>
    <w:rsid w:val="00B26F11"/>
    <w:rsid w:val="00B277C4"/>
    <w:rsid w:val="00B27E3B"/>
    <w:rsid w:val="00B306B7"/>
    <w:rsid w:val="00B307F8"/>
    <w:rsid w:val="00B30ABD"/>
    <w:rsid w:val="00B326A7"/>
    <w:rsid w:val="00B335D2"/>
    <w:rsid w:val="00B3459A"/>
    <w:rsid w:val="00B34E70"/>
    <w:rsid w:val="00B352C0"/>
    <w:rsid w:val="00B354C8"/>
    <w:rsid w:val="00B358E5"/>
    <w:rsid w:val="00B365FD"/>
    <w:rsid w:val="00B3663A"/>
    <w:rsid w:val="00B40603"/>
    <w:rsid w:val="00B411A6"/>
    <w:rsid w:val="00B4193B"/>
    <w:rsid w:val="00B419CA"/>
    <w:rsid w:val="00B45595"/>
    <w:rsid w:val="00B46509"/>
    <w:rsid w:val="00B4771D"/>
    <w:rsid w:val="00B50AF7"/>
    <w:rsid w:val="00B51582"/>
    <w:rsid w:val="00B51634"/>
    <w:rsid w:val="00B5267B"/>
    <w:rsid w:val="00B52764"/>
    <w:rsid w:val="00B5314E"/>
    <w:rsid w:val="00B53AAC"/>
    <w:rsid w:val="00B53CB4"/>
    <w:rsid w:val="00B542E9"/>
    <w:rsid w:val="00B55C60"/>
    <w:rsid w:val="00B55C66"/>
    <w:rsid w:val="00B5718D"/>
    <w:rsid w:val="00B60C3A"/>
    <w:rsid w:val="00B60DE2"/>
    <w:rsid w:val="00B60FF7"/>
    <w:rsid w:val="00B611BD"/>
    <w:rsid w:val="00B6189D"/>
    <w:rsid w:val="00B62E7E"/>
    <w:rsid w:val="00B62FC6"/>
    <w:rsid w:val="00B63B3E"/>
    <w:rsid w:val="00B63F28"/>
    <w:rsid w:val="00B64074"/>
    <w:rsid w:val="00B70059"/>
    <w:rsid w:val="00B70819"/>
    <w:rsid w:val="00B708B7"/>
    <w:rsid w:val="00B70921"/>
    <w:rsid w:val="00B714DB"/>
    <w:rsid w:val="00B7363B"/>
    <w:rsid w:val="00B73D7E"/>
    <w:rsid w:val="00B74EAF"/>
    <w:rsid w:val="00B76197"/>
    <w:rsid w:val="00B83915"/>
    <w:rsid w:val="00B83B03"/>
    <w:rsid w:val="00B845BD"/>
    <w:rsid w:val="00B86734"/>
    <w:rsid w:val="00B87973"/>
    <w:rsid w:val="00B87B9F"/>
    <w:rsid w:val="00B92E1A"/>
    <w:rsid w:val="00B93563"/>
    <w:rsid w:val="00B938E3"/>
    <w:rsid w:val="00B944F0"/>
    <w:rsid w:val="00B94A7C"/>
    <w:rsid w:val="00B96080"/>
    <w:rsid w:val="00B96AA8"/>
    <w:rsid w:val="00B96E52"/>
    <w:rsid w:val="00BA20A6"/>
    <w:rsid w:val="00BA3E79"/>
    <w:rsid w:val="00BA52CA"/>
    <w:rsid w:val="00BA55C6"/>
    <w:rsid w:val="00BA65AA"/>
    <w:rsid w:val="00BA6C85"/>
    <w:rsid w:val="00BA73B4"/>
    <w:rsid w:val="00BB07CE"/>
    <w:rsid w:val="00BB0B7E"/>
    <w:rsid w:val="00BB251B"/>
    <w:rsid w:val="00BB2679"/>
    <w:rsid w:val="00BB2E6C"/>
    <w:rsid w:val="00BB3023"/>
    <w:rsid w:val="00BB5ABF"/>
    <w:rsid w:val="00BB6452"/>
    <w:rsid w:val="00BB763B"/>
    <w:rsid w:val="00BC0440"/>
    <w:rsid w:val="00BC434C"/>
    <w:rsid w:val="00BC493E"/>
    <w:rsid w:val="00BC7B25"/>
    <w:rsid w:val="00BD131A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64"/>
    <w:rsid w:val="00BE17DD"/>
    <w:rsid w:val="00BE2D6F"/>
    <w:rsid w:val="00BE439E"/>
    <w:rsid w:val="00BE4D78"/>
    <w:rsid w:val="00BE5088"/>
    <w:rsid w:val="00BE5F21"/>
    <w:rsid w:val="00BF01CC"/>
    <w:rsid w:val="00BF01FE"/>
    <w:rsid w:val="00BF0313"/>
    <w:rsid w:val="00BF3957"/>
    <w:rsid w:val="00BF4CBF"/>
    <w:rsid w:val="00BF639E"/>
    <w:rsid w:val="00BF65A1"/>
    <w:rsid w:val="00C001CB"/>
    <w:rsid w:val="00C008DB"/>
    <w:rsid w:val="00C027CB"/>
    <w:rsid w:val="00C0332E"/>
    <w:rsid w:val="00C045E6"/>
    <w:rsid w:val="00C046E7"/>
    <w:rsid w:val="00C05890"/>
    <w:rsid w:val="00C06045"/>
    <w:rsid w:val="00C115FD"/>
    <w:rsid w:val="00C11CDC"/>
    <w:rsid w:val="00C13902"/>
    <w:rsid w:val="00C14B75"/>
    <w:rsid w:val="00C163D4"/>
    <w:rsid w:val="00C17D01"/>
    <w:rsid w:val="00C2197F"/>
    <w:rsid w:val="00C21BAB"/>
    <w:rsid w:val="00C22325"/>
    <w:rsid w:val="00C2263B"/>
    <w:rsid w:val="00C226D6"/>
    <w:rsid w:val="00C2282C"/>
    <w:rsid w:val="00C22F20"/>
    <w:rsid w:val="00C25196"/>
    <w:rsid w:val="00C2524B"/>
    <w:rsid w:val="00C25FD6"/>
    <w:rsid w:val="00C276DF"/>
    <w:rsid w:val="00C27C21"/>
    <w:rsid w:val="00C32D25"/>
    <w:rsid w:val="00C339CC"/>
    <w:rsid w:val="00C343D4"/>
    <w:rsid w:val="00C35D8E"/>
    <w:rsid w:val="00C35DEB"/>
    <w:rsid w:val="00C35F81"/>
    <w:rsid w:val="00C36391"/>
    <w:rsid w:val="00C36487"/>
    <w:rsid w:val="00C3710E"/>
    <w:rsid w:val="00C371B2"/>
    <w:rsid w:val="00C37B36"/>
    <w:rsid w:val="00C37E09"/>
    <w:rsid w:val="00C40254"/>
    <w:rsid w:val="00C41D87"/>
    <w:rsid w:val="00C4240B"/>
    <w:rsid w:val="00C4386A"/>
    <w:rsid w:val="00C452D1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57C47"/>
    <w:rsid w:val="00C625D8"/>
    <w:rsid w:val="00C63B73"/>
    <w:rsid w:val="00C65ADA"/>
    <w:rsid w:val="00C707B0"/>
    <w:rsid w:val="00C70D2B"/>
    <w:rsid w:val="00C7295D"/>
    <w:rsid w:val="00C729A6"/>
    <w:rsid w:val="00C735CE"/>
    <w:rsid w:val="00C754E0"/>
    <w:rsid w:val="00C76F79"/>
    <w:rsid w:val="00C7712B"/>
    <w:rsid w:val="00C77246"/>
    <w:rsid w:val="00C77C09"/>
    <w:rsid w:val="00C81629"/>
    <w:rsid w:val="00C827EF"/>
    <w:rsid w:val="00C877B2"/>
    <w:rsid w:val="00C87A90"/>
    <w:rsid w:val="00C87CA9"/>
    <w:rsid w:val="00C90292"/>
    <w:rsid w:val="00C92770"/>
    <w:rsid w:val="00C940F9"/>
    <w:rsid w:val="00C94A27"/>
    <w:rsid w:val="00C94D6B"/>
    <w:rsid w:val="00C95111"/>
    <w:rsid w:val="00C9706E"/>
    <w:rsid w:val="00CA0600"/>
    <w:rsid w:val="00CA0C3E"/>
    <w:rsid w:val="00CA25C2"/>
    <w:rsid w:val="00CA2F9A"/>
    <w:rsid w:val="00CA40EB"/>
    <w:rsid w:val="00CA44DB"/>
    <w:rsid w:val="00CA75DD"/>
    <w:rsid w:val="00CB0F36"/>
    <w:rsid w:val="00CB321C"/>
    <w:rsid w:val="00CB55C7"/>
    <w:rsid w:val="00CB6D92"/>
    <w:rsid w:val="00CC1E4A"/>
    <w:rsid w:val="00CC2A5F"/>
    <w:rsid w:val="00CC2C33"/>
    <w:rsid w:val="00CC4302"/>
    <w:rsid w:val="00CC4754"/>
    <w:rsid w:val="00CC4E18"/>
    <w:rsid w:val="00CC5082"/>
    <w:rsid w:val="00CC57B7"/>
    <w:rsid w:val="00CC5900"/>
    <w:rsid w:val="00CC5929"/>
    <w:rsid w:val="00CC5F36"/>
    <w:rsid w:val="00CC600E"/>
    <w:rsid w:val="00CC6351"/>
    <w:rsid w:val="00CC6621"/>
    <w:rsid w:val="00CC6B7D"/>
    <w:rsid w:val="00CC722C"/>
    <w:rsid w:val="00CD014E"/>
    <w:rsid w:val="00CD0857"/>
    <w:rsid w:val="00CD0D35"/>
    <w:rsid w:val="00CD332C"/>
    <w:rsid w:val="00CD348F"/>
    <w:rsid w:val="00CD355F"/>
    <w:rsid w:val="00CD52C8"/>
    <w:rsid w:val="00CD61CE"/>
    <w:rsid w:val="00CD70B7"/>
    <w:rsid w:val="00CD7E6F"/>
    <w:rsid w:val="00CE00E1"/>
    <w:rsid w:val="00CE1117"/>
    <w:rsid w:val="00CE18A8"/>
    <w:rsid w:val="00CE1B5B"/>
    <w:rsid w:val="00CE204B"/>
    <w:rsid w:val="00CE3413"/>
    <w:rsid w:val="00CE3E5C"/>
    <w:rsid w:val="00CE4098"/>
    <w:rsid w:val="00CE4B31"/>
    <w:rsid w:val="00CE68EE"/>
    <w:rsid w:val="00CF0B7E"/>
    <w:rsid w:val="00CF23E3"/>
    <w:rsid w:val="00CF2771"/>
    <w:rsid w:val="00CF359C"/>
    <w:rsid w:val="00CF6576"/>
    <w:rsid w:val="00CF6801"/>
    <w:rsid w:val="00CF7CBB"/>
    <w:rsid w:val="00D01774"/>
    <w:rsid w:val="00D018BC"/>
    <w:rsid w:val="00D02EB7"/>
    <w:rsid w:val="00D0339A"/>
    <w:rsid w:val="00D05E48"/>
    <w:rsid w:val="00D06932"/>
    <w:rsid w:val="00D06D3A"/>
    <w:rsid w:val="00D10FFA"/>
    <w:rsid w:val="00D11E68"/>
    <w:rsid w:val="00D11FE1"/>
    <w:rsid w:val="00D12FD2"/>
    <w:rsid w:val="00D16403"/>
    <w:rsid w:val="00D2228E"/>
    <w:rsid w:val="00D22530"/>
    <w:rsid w:val="00D2446E"/>
    <w:rsid w:val="00D264B2"/>
    <w:rsid w:val="00D26628"/>
    <w:rsid w:val="00D2683F"/>
    <w:rsid w:val="00D26991"/>
    <w:rsid w:val="00D30AEF"/>
    <w:rsid w:val="00D30DEC"/>
    <w:rsid w:val="00D31934"/>
    <w:rsid w:val="00D32FB5"/>
    <w:rsid w:val="00D33550"/>
    <w:rsid w:val="00D33AE8"/>
    <w:rsid w:val="00D341A2"/>
    <w:rsid w:val="00D35994"/>
    <w:rsid w:val="00D374C1"/>
    <w:rsid w:val="00D411BC"/>
    <w:rsid w:val="00D42E94"/>
    <w:rsid w:val="00D44CFE"/>
    <w:rsid w:val="00D4523C"/>
    <w:rsid w:val="00D4596C"/>
    <w:rsid w:val="00D4618F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57AF4"/>
    <w:rsid w:val="00D61B2A"/>
    <w:rsid w:val="00D61E06"/>
    <w:rsid w:val="00D6226C"/>
    <w:rsid w:val="00D62F61"/>
    <w:rsid w:val="00D66633"/>
    <w:rsid w:val="00D67767"/>
    <w:rsid w:val="00D70436"/>
    <w:rsid w:val="00D70B61"/>
    <w:rsid w:val="00D72311"/>
    <w:rsid w:val="00D72CC6"/>
    <w:rsid w:val="00D73A39"/>
    <w:rsid w:val="00D74780"/>
    <w:rsid w:val="00D74D88"/>
    <w:rsid w:val="00D774BC"/>
    <w:rsid w:val="00D77E29"/>
    <w:rsid w:val="00D80BAF"/>
    <w:rsid w:val="00D820F6"/>
    <w:rsid w:val="00D82C97"/>
    <w:rsid w:val="00D82F22"/>
    <w:rsid w:val="00D85D01"/>
    <w:rsid w:val="00D85D77"/>
    <w:rsid w:val="00D867B4"/>
    <w:rsid w:val="00D87DE6"/>
    <w:rsid w:val="00D906AB"/>
    <w:rsid w:val="00D90BB4"/>
    <w:rsid w:val="00D90F5E"/>
    <w:rsid w:val="00D92D3F"/>
    <w:rsid w:val="00D93FB5"/>
    <w:rsid w:val="00D94223"/>
    <w:rsid w:val="00D949C9"/>
    <w:rsid w:val="00D9516F"/>
    <w:rsid w:val="00D96C23"/>
    <w:rsid w:val="00D978AC"/>
    <w:rsid w:val="00DA0201"/>
    <w:rsid w:val="00DA0A31"/>
    <w:rsid w:val="00DA224A"/>
    <w:rsid w:val="00DA2678"/>
    <w:rsid w:val="00DA3AE5"/>
    <w:rsid w:val="00DA3F08"/>
    <w:rsid w:val="00DA4CC5"/>
    <w:rsid w:val="00DA6B13"/>
    <w:rsid w:val="00DB053B"/>
    <w:rsid w:val="00DB09ED"/>
    <w:rsid w:val="00DB198B"/>
    <w:rsid w:val="00DB1D77"/>
    <w:rsid w:val="00DB1F02"/>
    <w:rsid w:val="00DB3464"/>
    <w:rsid w:val="00DB48E3"/>
    <w:rsid w:val="00DB7117"/>
    <w:rsid w:val="00DB783B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78D"/>
    <w:rsid w:val="00DC79DF"/>
    <w:rsid w:val="00DD016E"/>
    <w:rsid w:val="00DD01C4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4EDE"/>
    <w:rsid w:val="00DE647E"/>
    <w:rsid w:val="00DE7635"/>
    <w:rsid w:val="00DE771C"/>
    <w:rsid w:val="00DF12BA"/>
    <w:rsid w:val="00DF1F30"/>
    <w:rsid w:val="00DF22C7"/>
    <w:rsid w:val="00DF2EF4"/>
    <w:rsid w:val="00DF31BF"/>
    <w:rsid w:val="00DF3470"/>
    <w:rsid w:val="00DF3C3E"/>
    <w:rsid w:val="00DF46C9"/>
    <w:rsid w:val="00DF51FE"/>
    <w:rsid w:val="00DF5237"/>
    <w:rsid w:val="00DF70C1"/>
    <w:rsid w:val="00DF734E"/>
    <w:rsid w:val="00DF74DF"/>
    <w:rsid w:val="00E02DAC"/>
    <w:rsid w:val="00E031EC"/>
    <w:rsid w:val="00E06626"/>
    <w:rsid w:val="00E06FFA"/>
    <w:rsid w:val="00E07943"/>
    <w:rsid w:val="00E07D50"/>
    <w:rsid w:val="00E11147"/>
    <w:rsid w:val="00E12556"/>
    <w:rsid w:val="00E13A30"/>
    <w:rsid w:val="00E148A2"/>
    <w:rsid w:val="00E156B8"/>
    <w:rsid w:val="00E15F9B"/>
    <w:rsid w:val="00E176B9"/>
    <w:rsid w:val="00E20195"/>
    <w:rsid w:val="00E2256A"/>
    <w:rsid w:val="00E22A93"/>
    <w:rsid w:val="00E22DF6"/>
    <w:rsid w:val="00E2553B"/>
    <w:rsid w:val="00E255F7"/>
    <w:rsid w:val="00E262D3"/>
    <w:rsid w:val="00E2676A"/>
    <w:rsid w:val="00E2724B"/>
    <w:rsid w:val="00E27F33"/>
    <w:rsid w:val="00E30073"/>
    <w:rsid w:val="00E3012C"/>
    <w:rsid w:val="00E31BBB"/>
    <w:rsid w:val="00E32AA5"/>
    <w:rsid w:val="00E348C0"/>
    <w:rsid w:val="00E3677D"/>
    <w:rsid w:val="00E36F84"/>
    <w:rsid w:val="00E40002"/>
    <w:rsid w:val="00E438DD"/>
    <w:rsid w:val="00E44FAC"/>
    <w:rsid w:val="00E456B9"/>
    <w:rsid w:val="00E500DF"/>
    <w:rsid w:val="00E513BA"/>
    <w:rsid w:val="00E5216F"/>
    <w:rsid w:val="00E55EC2"/>
    <w:rsid w:val="00E55ECE"/>
    <w:rsid w:val="00E56410"/>
    <w:rsid w:val="00E56739"/>
    <w:rsid w:val="00E577E0"/>
    <w:rsid w:val="00E61AA0"/>
    <w:rsid w:val="00E61AF7"/>
    <w:rsid w:val="00E64295"/>
    <w:rsid w:val="00E64981"/>
    <w:rsid w:val="00E6559D"/>
    <w:rsid w:val="00E65674"/>
    <w:rsid w:val="00E66215"/>
    <w:rsid w:val="00E668AF"/>
    <w:rsid w:val="00E66E12"/>
    <w:rsid w:val="00E67FE9"/>
    <w:rsid w:val="00E707E2"/>
    <w:rsid w:val="00E71AB5"/>
    <w:rsid w:val="00E71D4B"/>
    <w:rsid w:val="00E729D8"/>
    <w:rsid w:val="00E73013"/>
    <w:rsid w:val="00E73230"/>
    <w:rsid w:val="00E7387B"/>
    <w:rsid w:val="00E74136"/>
    <w:rsid w:val="00E74983"/>
    <w:rsid w:val="00E74C2B"/>
    <w:rsid w:val="00E756F7"/>
    <w:rsid w:val="00E75C6F"/>
    <w:rsid w:val="00E77443"/>
    <w:rsid w:val="00E7766E"/>
    <w:rsid w:val="00E77792"/>
    <w:rsid w:val="00E777AE"/>
    <w:rsid w:val="00E82428"/>
    <w:rsid w:val="00E82755"/>
    <w:rsid w:val="00E82E0D"/>
    <w:rsid w:val="00E82EAE"/>
    <w:rsid w:val="00E8393C"/>
    <w:rsid w:val="00E84F07"/>
    <w:rsid w:val="00E8592E"/>
    <w:rsid w:val="00E86091"/>
    <w:rsid w:val="00E86DF1"/>
    <w:rsid w:val="00E87600"/>
    <w:rsid w:val="00E87ADF"/>
    <w:rsid w:val="00E91DA6"/>
    <w:rsid w:val="00E94C64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2F5D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1EEE"/>
    <w:rsid w:val="00EB2246"/>
    <w:rsid w:val="00EB3740"/>
    <w:rsid w:val="00EB37A7"/>
    <w:rsid w:val="00EB4047"/>
    <w:rsid w:val="00EB4DA9"/>
    <w:rsid w:val="00EB4DFC"/>
    <w:rsid w:val="00EB5486"/>
    <w:rsid w:val="00EB5E85"/>
    <w:rsid w:val="00EB60D9"/>
    <w:rsid w:val="00EB67E8"/>
    <w:rsid w:val="00EB722B"/>
    <w:rsid w:val="00EC01B0"/>
    <w:rsid w:val="00EC0CA6"/>
    <w:rsid w:val="00EC2495"/>
    <w:rsid w:val="00EC2CC1"/>
    <w:rsid w:val="00EC3342"/>
    <w:rsid w:val="00EC4FA7"/>
    <w:rsid w:val="00EC63C8"/>
    <w:rsid w:val="00ED0AEE"/>
    <w:rsid w:val="00ED1EA8"/>
    <w:rsid w:val="00ED2108"/>
    <w:rsid w:val="00ED282F"/>
    <w:rsid w:val="00ED32C8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47ED"/>
    <w:rsid w:val="00EE6D8C"/>
    <w:rsid w:val="00EE7C62"/>
    <w:rsid w:val="00EF0430"/>
    <w:rsid w:val="00EF067A"/>
    <w:rsid w:val="00EF1265"/>
    <w:rsid w:val="00EF2D62"/>
    <w:rsid w:val="00EF5395"/>
    <w:rsid w:val="00EF53AD"/>
    <w:rsid w:val="00EF55D9"/>
    <w:rsid w:val="00EF59F1"/>
    <w:rsid w:val="00EF6025"/>
    <w:rsid w:val="00EF621E"/>
    <w:rsid w:val="00EF7FC6"/>
    <w:rsid w:val="00F013D1"/>
    <w:rsid w:val="00F03B91"/>
    <w:rsid w:val="00F03C51"/>
    <w:rsid w:val="00F077DE"/>
    <w:rsid w:val="00F10932"/>
    <w:rsid w:val="00F10BF9"/>
    <w:rsid w:val="00F118B7"/>
    <w:rsid w:val="00F11B41"/>
    <w:rsid w:val="00F12620"/>
    <w:rsid w:val="00F13657"/>
    <w:rsid w:val="00F14102"/>
    <w:rsid w:val="00F1613C"/>
    <w:rsid w:val="00F165BE"/>
    <w:rsid w:val="00F16DCA"/>
    <w:rsid w:val="00F17387"/>
    <w:rsid w:val="00F17E1E"/>
    <w:rsid w:val="00F17E80"/>
    <w:rsid w:val="00F20282"/>
    <w:rsid w:val="00F20368"/>
    <w:rsid w:val="00F20C45"/>
    <w:rsid w:val="00F20F1F"/>
    <w:rsid w:val="00F21C6B"/>
    <w:rsid w:val="00F22884"/>
    <w:rsid w:val="00F26C9A"/>
    <w:rsid w:val="00F2749B"/>
    <w:rsid w:val="00F3044F"/>
    <w:rsid w:val="00F31D0D"/>
    <w:rsid w:val="00F3338A"/>
    <w:rsid w:val="00F337EC"/>
    <w:rsid w:val="00F34BC4"/>
    <w:rsid w:val="00F350FD"/>
    <w:rsid w:val="00F35BC4"/>
    <w:rsid w:val="00F36133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7493"/>
    <w:rsid w:val="00F50B75"/>
    <w:rsid w:val="00F530CC"/>
    <w:rsid w:val="00F53EC6"/>
    <w:rsid w:val="00F55E4E"/>
    <w:rsid w:val="00F5600B"/>
    <w:rsid w:val="00F5669A"/>
    <w:rsid w:val="00F56BA9"/>
    <w:rsid w:val="00F61EA8"/>
    <w:rsid w:val="00F62A99"/>
    <w:rsid w:val="00F63943"/>
    <w:rsid w:val="00F6460D"/>
    <w:rsid w:val="00F70FB9"/>
    <w:rsid w:val="00F71408"/>
    <w:rsid w:val="00F7193D"/>
    <w:rsid w:val="00F71999"/>
    <w:rsid w:val="00F72B65"/>
    <w:rsid w:val="00F73D58"/>
    <w:rsid w:val="00F7442C"/>
    <w:rsid w:val="00F746BB"/>
    <w:rsid w:val="00F774D4"/>
    <w:rsid w:val="00F809C1"/>
    <w:rsid w:val="00F819B1"/>
    <w:rsid w:val="00F82437"/>
    <w:rsid w:val="00F828BF"/>
    <w:rsid w:val="00F852F0"/>
    <w:rsid w:val="00F87C09"/>
    <w:rsid w:val="00F90398"/>
    <w:rsid w:val="00F90C34"/>
    <w:rsid w:val="00F91806"/>
    <w:rsid w:val="00F9199A"/>
    <w:rsid w:val="00F92745"/>
    <w:rsid w:val="00F92ADE"/>
    <w:rsid w:val="00F92C3D"/>
    <w:rsid w:val="00F930E0"/>
    <w:rsid w:val="00F936EE"/>
    <w:rsid w:val="00F9395E"/>
    <w:rsid w:val="00F94368"/>
    <w:rsid w:val="00F9521D"/>
    <w:rsid w:val="00F96131"/>
    <w:rsid w:val="00F96780"/>
    <w:rsid w:val="00F96897"/>
    <w:rsid w:val="00F96F8E"/>
    <w:rsid w:val="00F96FCE"/>
    <w:rsid w:val="00FA0CC0"/>
    <w:rsid w:val="00FA156C"/>
    <w:rsid w:val="00FA1809"/>
    <w:rsid w:val="00FA2EE8"/>
    <w:rsid w:val="00FA336E"/>
    <w:rsid w:val="00FA5CD4"/>
    <w:rsid w:val="00FA6281"/>
    <w:rsid w:val="00FA6341"/>
    <w:rsid w:val="00FB61E7"/>
    <w:rsid w:val="00FB7D14"/>
    <w:rsid w:val="00FC04E8"/>
    <w:rsid w:val="00FC19A2"/>
    <w:rsid w:val="00FC3B2A"/>
    <w:rsid w:val="00FC5261"/>
    <w:rsid w:val="00FC6426"/>
    <w:rsid w:val="00FC6B29"/>
    <w:rsid w:val="00FC6D25"/>
    <w:rsid w:val="00FC6D34"/>
    <w:rsid w:val="00FD101C"/>
    <w:rsid w:val="00FD1EC3"/>
    <w:rsid w:val="00FD2798"/>
    <w:rsid w:val="00FD3928"/>
    <w:rsid w:val="00FD549D"/>
    <w:rsid w:val="00FD6265"/>
    <w:rsid w:val="00FD7654"/>
    <w:rsid w:val="00FD7FFE"/>
    <w:rsid w:val="00FE00C0"/>
    <w:rsid w:val="00FE10FC"/>
    <w:rsid w:val="00FE157E"/>
    <w:rsid w:val="00FE3D58"/>
    <w:rsid w:val="00FE3E36"/>
    <w:rsid w:val="00FE47A5"/>
    <w:rsid w:val="00FE4CA9"/>
    <w:rsid w:val="00FE5477"/>
    <w:rsid w:val="00FE5910"/>
    <w:rsid w:val="00FE5CF2"/>
    <w:rsid w:val="00FF051B"/>
    <w:rsid w:val="00FF23A4"/>
    <w:rsid w:val="00FF297D"/>
    <w:rsid w:val="00FF318D"/>
    <w:rsid w:val="00FF3358"/>
    <w:rsid w:val="00FF374B"/>
    <w:rsid w:val="00FF40E0"/>
    <w:rsid w:val="00FF52ED"/>
    <w:rsid w:val="00FF65D8"/>
    <w:rsid w:val="00FF6790"/>
    <w:rsid w:val="00FF6AF0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C22A"/>
  <w15:docId w15:val="{AFCD5690-5676-4FA0-B49E-B845C6A4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C3C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paragraph" w:customStyle="1" w:styleId="21">
    <w:name w:val="Основной текст 21"/>
    <w:basedOn w:val="a"/>
    <w:rsid w:val="003E0ECC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d">
    <w:name w:val="No Spacing"/>
    <w:uiPriority w:val="1"/>
    <w:qFormat/>
    <w:rsid w:val="00EE47ED"/>
    <w:rPr>
      <w:rFonts w:ascii="Times New Roman" w:eastAsia="Times New Roman" w:hAnsi="Times New Roman"/>
      <w:sz w:val="24"/>
      <w:szCs w:val="24"/>
    </w:rPr>
  </w:style>
  <w:style w:type="character" w:customStyle="1" w:styleId="searchtext">
    <w:name w:val="searchtext"/>
    <w:rsid w:val="001C546D"/>
  </w:style>
  <w:style w:type="character" w:customStyle="1" w:styleId="10">
    <w:name w:val="Заголовок 1 Знак"/>
    <w:basedOn w:val="a0"/>
    <w:link w:val="1"/>
    <w:rsid w:val="002C3C99"/>
    <w:rPr>
      <w:rFonts w:ascii="Times New Roman" w:eastAsia="Times New Roman" w:hAnsi="Times New Roman"/>
      <w:sz w:val="26"/>
    </w:rPr>
  </w:style>
  <w:style w:type="paragraph" w:styleId="2">
    <w:name w:val="Body Text 2"/>
    <w:basedOn w:val="a"/>
    <w:link w:val="20"/>
    <w:uiPriority w:val="99"/>
    <w:unhideWhenUsed/>
    <w:rsid w:val="002C3C99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rsid w:val="002C3C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Title"/>
    <w:basedOn w:val="a"/>
    <w:link w:val="aff"/>
    <w:qFormat/>
    <w:locked/>
    <w:rsid w:val="002C3C9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f">
    <w:name w:val="Заголовок Знак"/>
    <w:basedOn w:val="a0"/>
    <w:link w:val="afe"/>
    <w:rsid w:val="002C3C99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3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0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3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9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uchinsky@mo.primorsk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nuchinsky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8EF292D245910C3B3E0730672E864F2C850425FB4D515ED6357AEBA4DBBDC1F0356EBD1BCD29F0A2021365FuEJ1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2F96-6C7D-4D4F-BAF8-D1D9B6B4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5485</Words>
  <Characters>44018</Characters>
  <Application>Microsoft Office Word</Application>
  <DocSecurity>0</DocSecurity>
  <Lines>366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Н. Малявка</cp:lastModifiedBy>
  <cp:revision>3</cp:revision>
  <cp:lastPrinted>2022-03-18T04:36:00Z</cp:lastPrinted>
  <dcterms:created xsi:type="dcterms:W3CDTF">2022-03-25T04:08:00Z</dcterms:created>
  <dcterms:modified xsi:type="dcterms:W3CDTF">2022-04-05T00:31:00Z</dcterms:modified>
</cp:coreProperties>
</file>